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p>
    <w:p w:rsidR="008F0838" w:rsidRDefault="008F0838" w:rsidP="008F0838">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94BEA" w:rsidRDefault="00194BEA" w:rsidP="006D4521">
      <w:pPr>
        <w:tabs>
          <w:tab w:val="left" w:pos="284"/>
        </w:tabs>
        <w:spacing w:after="0" w:line="240" w:lineRule="auto"/>
        <w:jc w:val="both"/>
        <w:rPr>
          <w:rFonts w:ascii="Times New Roman" w:eastAsia="Calibri" w:hAnsi="Times New Roman" w:cs="Times New Roman"/>
          <w:sz w:val="12"/>
          <w:szCs w:val="12"/>
        </w:rPr>
      </w:pPr>
    </w:p>
    <w:p w:rsidR="008A45BE" w:rsidRDefault="008A45BE" w:rsidP="00281D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0318BE">
        <w:rPr>
          <w:rFonts w:ascii="Times New Roman" w:eastAsia="Calibri" w:hAnsi="Times New Roman" w:cs="Times New Roman"/>
          <w:sz w:val="12"/>
          <w:szCs w:val="12"/>
        </w:rPr>
        <w:t xml:space="preserve">. </w:t>
      </w:r>
      <w:proofErr w:type="gramStart"/>
      <w:r w:rsidR="00281D1A" w:rsidRPr="00281D1A">
        <w:rPr>
          <w:rFonts w:ascii="Times New Roman" w:eastAsia="Calibri" w:hAnsi="Times New Roman" w:cs="Times New Roman"/>
          <w:sz w:val="12"/>
          <w:szCs w:val="12"/>
        </w:rPr>
        <w:t xml:space="preserve">Заключение о </w:t>
      </w:r>
      <w:r w:rsidR="00281D1A">
        <w:rPr>
          <w:rFonts w:ascii="Times New Roman" w:eastAsia="Calibri" w:hAnsi="Times New Roman" w:cs="Times New Roman"/>
          <w:sz w:val="12"/>
          <w:szCs w:val="12"/>
        </w:rPr>
        <w:t xml:space="preserve">результатах публичных слушаний </w:t>
      </w:r>
      <w:r w:rsidR="00281D1A" w:rsidRPr="00281D1A">
        <w:rPr>
          <w:rFonts w:ascii="Times New Roman" w:eastAsia="Calibri" w:hAnsi="Times New Roman" w:cs="Times New Roman"/>
          <w:sz w:val="12"/>
          <w:szCs w:val="12"/>
        </w:rPr>
        <w:t xml:space="preserve">в сельском поселении Сургут  муниципального района Сергиевский Самарской области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w:t>
      </w:r>
      <w:r w:rsidR="00281D1A">
        <w:rPr>
          <w:rFonts w:ascii="Times New Roman" w:eastAsia="Calibri" w:hAnsi="Times New Roman" w:cs="Times New Roman"/>
          <w:sz w:val="12"/>
          <w:szCs w:val="12"/>
        </w:rPr>
        <w:t>27 декабря 2013</w:t>
      </w:r>
      <w:proofErr w:type="gramEnd"/>
      <w:r w:rsidR="00281D1A">
        <w:rPr>
          <w:rFonts w:ascii="Times New Roman" w:eastAsia="Calibri" w:hAnsi="Times New Roman" w:cs="Times New Roman"/>
          <w:sz w:val="12"/>
          <w:szCs w:val="12"/>
        </w:rPr>
        <w:t xml:space="preserve"> года</w:t>
      </w:r>
      <w:r w:rsidR="007B64A9" w:rsidRPr="007B64A9">
        <w:rPr>
          <w:rFonts w:ascii="Times New Roman" w:eastAsia="Calibri" w:hAnsi="Times New Roman" w:cs="Times New Roman"/>
          <w:sz w:val="12"/>
          <w:szCs w:val="12"/>
        </w:rPr>
        <w:t>»</w:t>
      </w:r>
      <w:r w:rsidR="000B3304">
        <w:rPr>
          <w:rFonts w:ascii="Times New Roman" w:eastAsia="Calibri" w:hAnsi="Times New Roman" w:cs="Times New Roman"/>
          <w:sz w:val="12"/>
          <w:szCs w:val="12"/>
        </w:rPr>
        <w:t>……………………………………………………………………………………………</w:t>
      </w:r>
      <w:r w:rsidR="00281D1A">
        <w:rPr>
          <w:rFonts w:ascii="Times New Roman" w:eastAsia="Calibri" w:hAnsi="Times New Roman" w:cs="Times New Roman"/>
          <w:sz w:val="12"/>
          <w:szCs w:val="12"/>
        </w:rPr>
        <w:t>…….</w:t>
      </w:r>
      <w:r w:rsidR="000B3304">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3</w:t>
      </w:r>
    </w:p>
    <w:p w:rsidR="008A45BE" w:rsidRDefault="008A45BE" w:rsidP="0044472C">
      <w:pPr>
        <w:tabs>
          <w:tab w:val="left" w:pos="284"/>
        </w:tabs>
        <w:spacing w:after="0" w:line="240" w:lineRule="auto"/>
        <w:jc w:val="both"/>
        <w:rPr>
          <w:rFonts w:ascii="Times New Roman" w:eastAsia="Calibri" w:hAnsi="Times New Roman" w:cs="Times New Roman"/>
          <w:sz w:val="12"/>
          <w:szCs w:val="12"/>
        </w:rPr>
      </w:pPr>
    </w:p>
    <w:p w:rsidR="000D5C24" w:rsidRPr="001A509E" w:rsidRDefault="000D5C24" w:rsidP="000D5C2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w:t>
      </w:r>
      <w:r w:rsidRPr="001A509E">
        <w:rPr>
          <w:rFonts w:ascii="Times New Roman" w:eastAsia="Calibri" w:hAnsi="Times New Roman" w:cs="Times New Roman"/>
          <w:sz w:val="12"/>
          <w:szCs w:val="12"/>
        </w:rPr>
        <w:t xml:space="preserve">. Постановление администрации сельского поселения </w:t>
      </w:r>
      <w:r w:rsidRPr="003D3784">
        <w:rPr>
          <w:rFonts w:ascii="Times New Roman" w:eastAsia="Calibri" w:hAnsi="Times New Roman" w:cs="Times New Roman"/>
          <w:sz w:val="12"/>
          <w:szCs w:val="12"/>
        </w:rPr>
        <w:t xml:space="preserve">Сергиевск </w:t>
      </w:r>
      <w:r w:rsidRPr="001A509E">
        <w:rPr>
          <w:rFonts w:ascii="Times New Roman" w:eastAsia="Calibri" w:hAnsi="Times New Roman" w:cs="Times New Roman"/>
          <w:sz w:val="12"/>
          <w:szCs w:val="12"/>
        </w:rPr>
        <w:t>муниципального района Сергиевский Самарской области</w:t>
      </w:r>
    </w:p>
    <w:p w:rsidR="002D7F4B" w:rsidRDefault="000D5C24" w:rsidP="000F2CD9">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sidR="000F2CD9">
        <w:rPr>
          <w:rFonts w:ascii="Times New Roman" w:eastAsia="Calibri" w:hAnsi="Times New Roman" w:cs="Times New Roman"/>
          <w:sz w:val="12"/>
          <w:szCs w:val="12"/>
        </w:rPr>
        <w:t>40 от 25</w:t>
      </w:r>
      <w:r>
        <w:rPr>
          <w:rFonts w:ascii="Times New Roman" w:eastAsia="Calibri" w:hAnsi="Times New Roman" w:cs="Times New Roman"/>
          <w:sz w:val="12"/>
          <w:szCs w:val="12"/>
        </w:rPr>
        <w:t xml:space="preserve"> июля</w:t>
      </w:r>
      <w:r w:rsidRPr="001A509E">
        <w:rPr>
          <w:rFonts w:ascii="Times New Roman" w:eastAsia="Calibri" w:hAnsi="Times New Roman" w:cs="Times New Roman"/>
          <w:sz w:val="12"/>
          <w:szCs w:val="12"/>
        </w:rPr>
        <w:t xml:space="preserve"> 2018г. «</w:t>
      </w:r>
      <w:r w:rsidR="000F2CD9">
        <w:rPr>
          <w:rFonts w:ascii="Times New Roman" w:eastAsia="Calibri" w:hAnsi="Times New Roman" w:cs="Times New Roman"/>
          <w:sz w:val="12"/>
          <w:szCs w:val="12"/>
        </w:rPr>
        <w:t xml:space="preserve">О подготовке проекта </w:t>
      </w:r>
      <w:r w:rsidR="000F2CD9" w:rsidRPr="000F2CD9">
        <w:rPr>
          <w:rFonts w:ascii="Times New Roman" w:eastAsia="Calibri" w:hAnsi="Times New Roman" w:cs="Times New Roman"/>
          <w:sz w:val="12"/>
          <w:szCs w:val="12"/>
        </w:rPr>
        <w:t>изменений в Генеральный план сельского поселения Сергиевск муниципального района Сергиевский Самарской области</w:t>
      </w:r>
      <w:r w:rsidRPr="001A509E">
        <w:rPr>
          <w:rFonts w:ascii="Times New Roman" w:eastAsia="Calibri" w:hAnsi="Times New Roman" w:cs="Times New Roman"/>
          <w:sz w:val="12"/>
          <w:szCs w:val="12"/>
        </w:rPr>
        <w:t>»</w:t>
      </w:r>
      <w:r w:rsidR="000F2CD9">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sidR="000F2CD9">
        <w:rPr>
          <w:rFonts w:ascii="Times New Roman" w:eastAsia="Calibri" w:hAnsi="Times New Roman" w:cs="Times New Roman"/>
          <w:sz w:val="12"/>
          <w:szCs w:val="12"/>
        </w:rPr>
        <w:t>……..</w:t>
      </w:r>
      <w:r w:rsidR="007146DE">
        <w:rPr>
          <w:rFonts w:ascii="Times New Roman" w:eastAsia="Calibri" w:hAnsi="Times New Roman" w:cs="Times New Roman"/>
          <w:sz w:val="12"/>
          <w:szCs w:val="12"/>
        </w:rPr>
        <w:t>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68290D" w:rsidRPr="001A509E" w:rsidRDefault="00603318" w:rsidP="0068290D">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68290D" w:rsidRPr="001A509E">
        <w:rPr>
          <w:rFonts w:ascii="Times New Roman" w:eastAsia="Calibri" w:hAnsi="Times New Roman" w:cs="Times New Roman"/>
          <w:sz w:val="12"/>
          <w:szCs w:val="12"/>
        </w:rPr>
        <w:t xml:space="preserve">. Постановление администрации сельского поселения </w:t>
      </w:r>
      <w:r w:rsidR="0068290D" w:rsidRPr="0068290D">
        <w:rPr>
          <w:rFonts w:ascii="Times New Roman" w:eastAsia="Calibri" w:hAnsi="Times New Roman" w:cs="Times New Roman"/>
          <w:sz w:val="12"/>
          <w:szCs w:val="12"/>
        </w:rPr>
        <w:t xml:space="preserve">Серноводск </w:t>
      </w:r>
      <w:r w:rsidR="0068290D" w:rsidRPr="001A509E">
        <w:rPr>
          <w:rFonts w:ascii="Times New Roman" w:eastAsia="Calibri" w:hAnsi="Times New Roman" w:cs="Times New Roman"/>
          <w:sz w:val="12"/>
          <w:szCs w:val="12"/>
        </w:rPr>
        <w:t>муниципального района Сергиевский Самарской области</w:t>
      </w:r>
    </w:p>
    <w:p w:rsidR="0068290D" w:rsidRDefault="0068290D" w:rsidP="0068290D">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30 от 25 июля</w:t>
      </w:r>
      <w:r w:rsidRPr="001A509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 подготовке проекта </w:t>
      </w:r>
      <w:r w:rsidRPr="0068290D">
        <w:rPr>
          <w:rFonts w:ascii="Times New Roman" w:eastAsia="Calibri" w:hAnsi="Times New Roman" w:cs="Times New Roman"/>
          <w:sz w:val="12"/>
          <w:szCs w:val="12"/>
        </w:rPr>
        <w:t>изменений в Генеральный план сельского поселения Серноводск муниципального района Сергиевский Самарской области</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81D1A" w:rsidRPr="001A509E" w:rsidRDefault="00603318" w:rsidP="00281D1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00281D1A" w:rsidRPr="001A509E">
        <w:rPr>
          <w:rFonts w:ascii="Times New Roman" w:eastAsia="Calibri" w:hAnsi="Times New Roman" w:cs="Times New Roman"/>
          <w:sz w:val="12"/>
          <w:szCs w:val="12"/>
        </w:rPr>
        <w:t xml:space="preserve">. Постановление администрации сельского поселения </w:t>
      </w:r>
      <w:r w:rsidR="00281D1A" w:rsidRPr="0068290D">
        <w:rPr>
          <w:rFonts w:ascii="Times New Roman" w:eastAsia="Calibri" w:hAnsi="Times New Roman" w:cs="Times New Roman"/>
          <w:sz w:val="12"/>
          <w:szCs w:val="12"/>
        </w:rPr>
        <w:t xml:space="preserve">Серноводск </w:t>
      </w:r>
      <w:r w:rsidR="00281D1A" w:rsidRPr="001A509E">
        <w:rPr>
          <w:rFonts w:ascii="Times New Roman" w:eastAsia="Calibri" w:hAnsi="Times New Roman" w:cs="Times New Roman"/>
          <w:sz w:val="12"/>
          <w:szCs w:val="12"/>
        </w:rPr>
        <w:t>муниципального района Сергиевский Самарской области</w:t>
      </w:r>
    </w:p>
    <w:p w:rsidR="00281D1A" w:rsidRDefault="00281D1A" w:rsidP="00281D1A">
      <w:pPr>
        <w:tabs>
          <w:tab w:val="left" w:pos="284"/>
        </w:tabs>
        <w:spacing w:after="0" w:line="240" w:lineRule="auto"/>
        <w:jc w:val="both"/>
        <w:rPr>
          <w:rFonts w:ascii="Times New Roman" w:eastAsia="Calibri" w:hAnsi="Times New Roman" w:cs="Times New Roman"/>
          <w:sz w:val="12"/>
          <w:szCs w:val="12"/>
        </w:rPr>
      </w:pPr>
      <w:r w:rsidRPr="001A509E">
        <w:rPr>
          <w:rFonts w:ascii="Times New Roman" w:eastAsia="Calibri" w:hAnsi="Times New Roman" w:cs="Times New Roman"/>
          <w:sz w:val="12"/>
          <w:szCs w:val="12"/>
        </w:rPr>
        <w:t>№</w:t>
      </w:r>
      <w:r>
        <w:rPr>
          <w:rFonts w:ascii="Times New Roman" w:eastAsia="Calibri" w:hAnsi="Times New Roman" w:cs="Times New Roman"/>
          <w:sz w:val="12"/>
          <w:szCs w:val="12"/>
        </w:rPr>
        <w:t>31 от 25 июля</w:t>
      </w:r>
      <w:r w:rsidRPr="001A509E">
        <w:rPr>
          <w:rFonts w:ascii="Times New Roman" w:eastAsia="Calibri" w:hAnsi="Times New Roman" w:cs="Times New Roman"/>
          <w:sz w:val="12"/>
          <w:szCs w:val="12"/>
        </w:rPr>
        <w:t xml:space="preserve"> 2018г. «</w:t>
      </w:r>
      <w:r w:rsidRPr="00281D1A">
        <w:rPr>
          <w:rFonts w:ascii="Times New Roman" w:eastAsia="Calibri" w:hAnsi="Times New Roman" w:cs="Times New Roman"/>
          <w:sz w:val="12"/>
          <w:szCs w:val="12"/>
        </w:rPr>
        <w:t>О подготовк</w:t>
      </w:r>
      <w:r>
        <w:rPr>
          <w:rFonts w:ascii="Times New Roman" w:eastAsia="Calibri" w:hAnsi="Times New Roman" w:cs="Times New Roman"/>
          <w:sz w:val="12"/>
          <w:szCs w:val="12"/>
        </w:rPr>
        <w:t xml:space="preserve">е проекта внесения изменений в </w:t>
      </w:r>
      <w:r w:rsidRPr="00281D1A">
        <w:rPr>
          <w:rFonts w:ascii="Times New Roman" w:eastAsia="Calibri" w:hAnsi="Times New Roman" w:cs="Times New Roman"/>
          <w:sz w:val="12"/>
          <w:szCs w:val="12"/>
        </w:rPr>
        <w:t>Правила землепользования и застройки сельского поселения Серноводск муниципального района Сергиевский Самарской области</w:t>
      </w:r>
      <w:r w:rsidRPr="001A509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3</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850499" w:rsidRPr="00BC25A3" w:rsidRDefault="00850499" w:rsidP="0085049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917B06">
        <w:rPr>
          <w:rFonts w:ascii="Times New Roman" w:eastAsia="Calibri" w:hAnsi="Times New Roman" w:cs="Times New Roman"/>
          <w:sz w:val="12"/>
          <w:szCs w:val="12"/>
        </w:rPr>
        <w:t xml:space="preserve">Антоновка </w:t>
      </w:r>
      <w:r w:rsidRPr="00BC25A3">
        <w:rPr>
          <w:rFonts w:ascii="Times New Roman" w:eastAsia="Calibri" w:hAnsi="Times New Roman" w:cs="Times New Roman"/>
          <w:sz w:val="12"/>
          <w:szCs w:val="12"/>
        </w:rPr>
        <w:t>муниципального района Сергиевский Самарской области</w:t>
      </w:r>
    </w:p>
    <w:p w:rsidR="008B392D" w:rsidRDefault="00850499" w:rsidP="00850499">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21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Об утверждении средней стоимости одного квадратного метра общей площади жилья по сельскому поселению Антоновка 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Верхняя Орлянка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20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Верхняя Орлянка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Воротнее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20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Воротнее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4</w:t>
      </w: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Елшанка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Елшанка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4</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Захаркино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23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Захаркино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4</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К.-</w:t>
      </w:r>
      <w:proofErr w:type="spellStart"/>
      <w:r w:rsidRPr="00546A9C">
        <w:rPr>
          <w:rFonts w:ascii="Times New Roman" w:eastAsia="Calibri" w:hAnsi="Times New Roman" w:cs="Times New Roman"/>
          <w:sz w:val="12"/>
          <w:szCs w:val="12"/>
        </w:rPr>
        <w:t>Аделяково</w:t>
      </w:r>
      <w:proofErr w:type="spellEnd"/>
      <w:r w:rsidRPr="00546A9C">
        <w:rPr>
          <w:rFonts w:ascii="Times New Roman" w:eastAsia="Calibri" w:hAnsi="Times New Roman" w:cs="Times New Roman"/>
          <w:sz w:val="12"/>
          <w:szCs w:val="12"/>
        </w:rPr>
        <w:t xml:space="preserve">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К.-</w:t>
      </w:r>
      <w:proofErr w:type="spellStart"/>
      <w:r w:rsidRPr="00546A9C">
        <w:rPr>
          <w:rFonts w:ascii="Times New Roman" w:eastAsia="Calibri" w:hAnsi="Times New Roman" w:cs="Times New Roman"/>
          <w:sz w:val="12"/>
          <w:szCs w:val="12"/>
        </w:rPr>
        <w:t>Аделяково</w:t>
      </w:r>
      <w:proofErr w:type="spellEnd"/>
      <w:r w:rsidRPr="00546A9C">
        <w:rPr>
          <w:rFonts w:ascii="Times New Roman" w:eastAsia="Calibri" w:hAnsi="Times New Roman" w:cs="Times New Roman"/>
          <w:sz w:val="12"/>
          <w:szCs w:val="12"/>
        </w:rPr>
        <w:t xml:space="preserve">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5</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Калиновка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20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Калиновка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5</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Кандабулак </w:t>
      </w:r>
      <w:r w:rsidRPr="00BC25A3">
        <w:rPr>
          <w:rFonts w:ascii="Times New Roman" w:eastAsia="Calibri" w:hAnsi="Times New Roman" w:cs="Times New Roman"/>
          <w:sz w:val="12"/>
          <w:szCs w:val="12"/>
        </w:rPr>
        <w:t>муниципального района Сергиевский Самарской области</w:t>
      </w:r>
    </w:p>
    <w:p w:rsidR="00656361"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Кандабулак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5</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Красносельское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23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Красносельское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….5</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Кутузовский </w:t>
      </w:r>
      <w:r w:rsidRPr="00BC25A3">
        <w:rPr>
          <w:rFonts w:ascii="Times New Roman" w:eastAsia="Calibri" w:hAnsi="Times New Roman" w:cs="Times New Roman"/>
          <w:sz w:val="12"/>
          <w:szCs w:val="12"/>
        </w:rPr>
        <w:t>муниципального района Сергиевский Самарской области</w:t>
      </w:r>
    </w:p>
    <w:p w:rsidR="00656361"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Кутузовский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5</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Липовка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Липовка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6</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Светлодольск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19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Светлодольск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6</w:t>
      </w:r>
    </w:p>
    <w:p w:rsidR="00546A9C" w:rsidRDefault="00546A9C"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Сергиевск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24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Сергиевск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6B3300">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6</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p>
    <w:p w:rsidR="006B3300" w:rsidRDefault="006B3300" w:rsidP="00546A9C">
      <w:pPr>
        <w:tabs>
          <w:tab w:val="left" w:pos="284"/>
        </w:tabs>
        <w:spacing w:after="0" w:line="240" w:lineRule="auto"/>
        <w:jc w:val="both"/>
        <w:rPr>
          <w:rFonts w:ascii="Times New Roman" w:eastAsia="Calibri" w:hAnsi="Times New Roman" w:cs="Times New Roman"/>
          <w:sz w:val="12"/>
          <w:szCs w:val="12"/>
        </w:rPr>
      </w:pPr>
    </w:p>
    <w:p w:rsidR="006B3300" w:rsidRDefault="006B3300" w:rsidP="00546A9C">
      <w:pPr>
        <w:tabs>
          <w:tab w:val="left" w:pos="284"/>
        </w:tabs>
        <w:spacing w:after="0" w:line="240" w:lineRule="auto"/>
        <w:jc w:val="both"/>
        <w:rPr>
          <w:rFonts w:ascii="Times New Roman" w:eastAsia="Calibri" w:hAnsi="Times New Roman" w:cs="Times New Roman"/>
          <w:sz w:val="12"/>
          <w:szCs w:val="12"/>
        </w:rPr>
      </w:pPr>
    </w:p>
    <w:p w:rsidR="006B3300" w:rsidRDefault="006B3300" w:rsidP="00546A9C">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Серноводск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20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Серноводск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6</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546A9C">
        <w:rPr>
          <w:rFonts w:ascii="Times New Roman" w:eastAsia="Calibri" w:hAnsi="Times New Roman" w:cs="Times New Roman"/>
          <w:sz w:val="12"/>
          <w:szCs w:val="12"/>
        </w:rPr>
        <w:t xml:space="preserve">Сургут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22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546A9C">
        <w:rPr>
          <w:rFonts w:ascii="Times New Roman" w:eastAsia="Calibri" w:hAnsi="Times New Roman" w:cs="Times New Roman"/>
          <w:sz w:val="12"/>
          <w:szCs w:val="12"/>
        </w:rPr>
        <w:t xml:space="preserve">Сургут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6B3300">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7</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546A9C" w:rsidRPr="00BC25A3" w:rsidRDefault="00546A9C" w:rsidP="00546A9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BC25A3">
        <w:rPr>
          <w:rFonts w:ascii="Times New Roman" w:eastAsia="Calibri" w:hAnsi="Times New Roman" w:cs="Times New Roman"/>
          <w:sz w:val="12"/>
          <w:szCs w:val="12"/>
        </w:rPr>
        <w:t xml:space="preserve">. Решение Собрания Представителей </w:t>
      </w:r>
      <w:r w:rsidRPr="00546A9C">
        <w:rPr>
          <w:rFonts w:ascii="Times New Roman" w:eastAsia="Calibri" w:hAnsi="Times New Roman" w:cs="Times New Roman"/>
          <w:sz w:val="12"/>
          <w:szCs w:val="12"/>
        </w:rPr>
        <w:t xml:space="preserve">городского поселения Суходол </w:t>
      </w:r>
      <w:r w:rsidRPr="00BC25A3">
        <w:rPr>
          <w:rFonts w:ascii="Times New Roman" w:eastAsia="Calibri" w:hAnsi="Times New Roman" w:cs="Times New Roman"/>
          <w:sz w:val="12"/>
          <w:szCs w:val="12"/>
        </w:rPr>
        <w:t>муниципального района Сергиевский Самарской области</w:t>
      </w:r>
    </w:p>
    <w:p w:rsidR="00546A9C" w:rsidRDefault="00546A9C" w:rsidP="00546A9C">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24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w:t>
      </w:r>
      <w:r>
        <w:rPr>
          <w:rFonts w:ascii="Times New Roman" w:eastAsia="Calibri" w:hAnsi="Times New Roman" w:cs="Times New Roman"/>
          <w:sz w:val="12"/>
          <w:szCs w:val="12"/>
        </w:rPr>
        <w:t>городскому поселению</w:t>
      </w:r>
      <w:r w:rsidRPr="00546A9C">
        <w:rPr>
          <w:rFonts w:ascii="Times New Roman" w:eastAsia="Calibri" w:hAnsi="Times New Roman" w:cs="Times New Roman"/>
          <w:sz w:val="12"/>
          <w:szCs w:val="12"/>
        </w:rPr>
        <w:t xml:space="preserve"> Суходол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6B3300">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7</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B3300" w:rsidRPr="00BC25A3" w:rsidRDefault="006B3300" w:rsidP="006B330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BC25A3">
        <w:rPr>
          <w:rFonts w:ascii="Times New Roman" w:eastAsia="Calibri" w:hAnsi="Times New Roman" w:cs="Times New Roman"/>
          <w:sz w:val="12"/>
          <w:szCs w:val="12"/>
        </w:rPr>
        <w:t xml:space="preserve">. Решение Собрания Представителей </w:t>
      </w:r>
      <w:r w:rsidRPr="00537C05">
        <w:rPr>
          <w:rFonts w:ascii="Times New Roman" w:eastAsia="Calibri" w:hAnsi="Times New Roman" w:cs="Times New Roman"/>
          <w:sz w:val="12"/>
          <w:szCs w:val="12"/>
        </w:rPr>
        <w:t xml:space="preserve">сельского поселения </w:t>
      </w:r>
      <w:r w:rsidRPr="006B3300">
        <w:rPr>
          <w:rFonts w:ascii="Times New Roman" w:eastAsia="Calibri" w:hAnsi="Times New Roman" w:cs="Times New Roman"/>
          <w:sz w:val="12"/>
          <w:szCs w:val="12"/>
        </w:rPr>
        <w:t xml:space="preserve">Черновка </w:t>
      </w:r>
      <w:r w:rsidRPr="00BC25A3">
        <w:rPr>
          <w:rFonts w:ascii="Times New Roman" w:eastAsia="Calibri" w:hAnsi="Times New Roman" w:cs="Times New Roman"/>
          <w:sz w:val="12"/>
          <w:szCs w:val="12"/>
        </w:rPr>
        <w:t>муниципального района Сергиевский Самарской области</w:t>
      </w:r>
    </w:p>
    <w:p w:rsidR="006B3300" w:rsidRDefault="006B3300" w:rsidP="006B3300">
      <w:pPr>
        <w:tabs>
          <w:tab w:val="left" w:pos="284"/>
        </w:tabs>
        <w:spacing w:after="0" w:line="240" w:lineRule="auto"/>
        <w:jc w:val="both"/>
        <w:rPr>
          <w:rFonts w:ascii="Times New Roman" w:eastAsia="Calibri" w:hAnsi="Times New Roman" w:cs="Times New Roman"/>
          <w:sz w:val="12"/>
          <w:szCs w:val="12"/>
        </w:rPr>
      </w:pPr>
      <w:r w:rsidRPr="00BC25A3">
        <w:rPr>
          <w:rFonts w:ascii="Times New Roman" w:eastAsia="Calibri" w:hAnsi="Times New Roman" w:cs="Times New Roman"/>
          <w:sz w:val="12"/>
          <w:szCs w:val="12"/>
        </w:rPr>
        <w:t>№</w:t>
      </w:r>
      <w:r>
        <w:rPr>
          <w:rFonts w:ascii="Times New Roman" w:eastAsia="Calibri" w:hAnsi="Times New Roman" w:cs="Times New Roman"/>
          <w:sz w:val="12"/>
          <w:szCs w:val="12"/>
        </w:rPr>
        <w:t>20 от 30 июля</w:t>
      </w:r>
      <w:r w:rsidRPr="00BC25A3">
        <w:rPr>
          <w:rFonts w:ascii="Times New Roman" w:eastAsia="Calibri" w:hAnsi="Times New Roman" w:cs="Times New Roman"/>
          <w:sz w:val="12"/>
          <w:szCs w:val="12"/>
        </w:rPr>
        <w:t xml:space="preserve"> 2018г. «</w:t>
      </w:r>
      <w:r w:rsidRPr="00850499">
        <w:rPr>
          <w:rFonts w:ascii="Times New Roman" w:eastAsia="Calibri" w:hAnsi="Times New Roman" w:cs="Times New Roman"/>
          <w:sz w:val="12"/>
          <w:szCs w:val="12"/>
        </w:rPr>
        <w:t xml:space="preserve">Об утверждении средней стоимости одного квадратного метра общей площади жилья по сельскому поселению </w:t>
      </w:r>
      <w:r w:rsidRPr="006B3300">
        <w:rPr>
          <w:rFonts w:ascii="Times New Roman" w:eastAsia="Calibri" w:hAnsi="Times New Roman" w:cs="Times New Roman"/>
          <w:sz w:val="12"/>
          <w:szCs w:val="12"/>
        </w:rPr>
        <w:t xml:space="preserve">Черновка </w:t>
      </w:r>
      <w:r w:rsidRPr="00850499">
        <w:rPr>
          <w:rFonts w:ascii="Times New Roman" w:eastAsia="Calibri" w:hAnsi="Times New Roman" w:cs="Times New Roman"/>
          <w:sz w:val="12"/>
          <w:szCs w:val="12"/>
        </w:rPr>
        <w:t>муниципального района Сергиевский на III квартал 2018 г.»</w:t>
      </w:r>
      <w:r>
        <w:rPr>
          <w:rFonts w:ascii="Times New Roman" w:eastAsia="Calibri" w:hAnsi="Times New Roman" w:cs="Times New Roman"/>
          <w:sz w:val="12"/>
          <w:szCs w:val="12"/>
        </w:rPr>
        <w:t>……………………………………………………………………………………………….</w:t>
      </w:r>
      <w:r w:rsidR="007146DE">
        <w:rPr>
          <w:rFonts w:ascii="Times New Roman" w:eastAsia="Calibri" w:hAnsi="Times New Roman" w:cs="Times New Roman"/>
          <w:sz w:val="12"/>
          <w:szCs w:val="12"/>
        </w:rPr>
        <w:t>7</w:t>
      </w:r>
    </w:p>
    <w:p w:rsidR="00546A9C" w:rsidRDefault="00546A9C" w:rsidP="006D4521">
      <w:pPr>
        <w:tabs>
          <w:tab w:val="left" w:pos="284"/>
        </w:tabs>
        <w:spacing w:after="0" w:line="240" w:lineRule="auto"/>
        <w:jc w:val="both"/>
        <w:rPr>
          <w:rFonts w:ascii="Times New Roman" w:eastAsia="Calibri" w:hAnsi="Times New Roman" w:cs="Times New Roman"/>
          <w:sz w:val="12"/>
          <w:szCs w:val="12"/>
        </w:rPr>
      </w:pPr>
    </w:p>
    <w:p w:rsidR="000D6A5B" w:rsidRPr="000318BE" w:rsidRDefault="000D6A5B" w:rsidP="000D6A5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0318BE">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0D6A5B" w:rsidRDefault="000D6A5B" w:rsidP="000D6A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№678 от 22 июня</w:t>
      </w:r>
      <w:r w:rsidRPr="000318BE">
        <w:rPr>
          <w:rFonts w:ascii="Times New Roman" w:eastAsia="Calibri" w:hAnsi="Times New Roman" w:cs="Times New Roman"/>
          <w:sz w:val="12"/>
          <w:szCs w:val="12"/>
        </w:rPr>
        <w:t xml:space="preserve"> 2018г. «</w:t>
      </w:r>
      <w:r>
        <w:rPr>
          <w:rFonts w:ascii="Times New Roman" w:eastAsia="Calibri" w:hAnsi="Times New Roman" w:cs="Times New Roman"/>
          <w:sz w:val="12"/>
          <w:szCs w:val="12"/>
        </w:rPr>
        <w:t xml:space="preserve">Об образовании избирательных участков на территории муниципального района Сергиевский Самарской области </w:t>
      </w:r>
      <w:r w:rsidRPr="000D6A5B">
        <w:rPr>
          <w:rFonts w:ascii="Times New Roman" w:eastAsia="Calibri" w:hAnsi="Times New Roman" w:cs="Times New Roman"/>
          <w:sz w:val="12"/>
          <w:szCs w:val="12"/>
        </w:rPr>
        <w:t>дл</w:t>
      </w:r>
      <w:r>
        <w:rPr>
          <w:rFonts w:ascii="Times New Roman" w:eastAsia="Calibri" w:hAnsi="Times New Roman" w:cs="Times New Roman"/>
          <w:sz w:val="12"/>
          <w:szCs w:val="12"/>
        </w:rPr>
        <w:t xml:space="preserve">я проведения досрочных выборов Губернатора Самарской области </w:t>
      </w:r>
      <w:r w:rsidRPr="000D6A5B">
        <w:rPr>
          <w:rFonts w:ascii="Times New Roman" w:eastAsia="Calibri" w:hAnsi="Times New Roman" w:cs="Times New Roman"/>
          <w:sz w:val="12"/>
          <w:szCs w:val="12"/>
        </w:rPr>
        <w:t>9 сентября  2018 года</w:t>
      </w:r>
      <w:r w:rsidRPr="001B2A75">
        <w:rPr>
          <w:rFonts w:ascii="Times New Roman" w:eastAsia="Calibri" w:hAnsi="Times New Roman" w:cs="Times New Roman"/>
          <w:sz w:val="12"/>
          <w:szCs w:val="12"/>
        </w:rPr>
        <w:t>»</w:t>
      </w:r>
      <w:r>
        <w:rPr>
          <w:rFonts w:ascii="Times New Roman" w:eastAsia="Calibri" w:hAnsi="Times New Roman" w:cs="Times New Roman"/>
          <w:sz w:val="12"/>
          <w:szCs w:val="12"/>
        </w:rPr>
        <w:t>……………………………………………………………….</w:t>
      </w:r>
      <w:r w:rsidR="00A7078B">
        <w:rPr>
          <w:rFonts w:ascii="Times New Roman" w:eastAsia="Calibri" w:hAnsi="Times New Roman" w:cs="Times New Roman"/>
          <w:sz w:val="12"/>
          <w:szCs w:val="12"/>
        </w:rPr>
        <w:t>7</w:t>
      </w: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656361" w:rsidRDefault="00656361"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603318" w:rsidRDefault="00603318"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720A89" w:rsidRDefault="00720A89" w:rsidP="006D4521">
      <w:pPr>
        <w:tabs>
          <w:tab w:val="left" w:pos="284"/>
        </w:tabs>
        <w:spacing w:after="0" w:line="240" w:lineRule="auto"/>
        <w:jc w:val="both"/>
        <w:rPr>
          <w:rFonts w:ascii="Times New Roman" w:eastAsia="Calibri" w:hAnsi="Times New Roman" w:cs="Times New Roman"/>
          <w:sz w:val="12"/>
          <w:szCs w:val="12"/>
        </w:rPr>
      </w:pPr>
    </w:p>
    <w:p w:rsidR="008B392D" w:rsidRDefault="008B392D" w:rsidP="006D4521">
      <w:pPr>
        <w:tabs>
          <w:tab w:val="left" w:pos="284"/>
        </w:tabs>
        <w:spacing w:after="0" w:line="240" w:lineRule="auto"/>
        <w:jc w:val="both"/>
        <w:rPr>
          <w:rFonts w:ascii="Times New Roman" w:eastAsia="Calibri" w:hAnsi="Times New Roman" w:cs="Times New Roman"/>
          <w:sz w:val="12"/>
          <w:szCs w:val="12"/>
        </w:rPr>
      </w:pPr>
    </w:p>
    <w:p w:rsidR="00281D1A" w:rsidRPr="00281D1A" w:rsidRDefault="00281D1A" w:rsidP="00281D1A">
      <w:pPr>
        <w:tabs>
          <w:tab w:val="left" w:pos="284"/>
        </w:tabs>
        <w:spacing w:after="0" w:line="240" w:lineRule="auto"/>
        <w:jc w:val="center"/>
        <w:rPr>
          <w:rFonts w:ascii="Times New Roman" w:eastAsia="Calibri" w:hAnsi="Times New Roman" w:cs="Times New Roman"/>
          <w:b/>
          <w:sz w:val="12"/>
          <w:szCs w:val="12"/>
        </w:rPr>
      </w:pPr>
      <w:r w:rsidRPr="00281D1A">
        <w:rPr>
          <w:rFonts w:ascii="Times New Roman" w:eastAsia="Calibri" w:hAnsi="Times New Roman" w:cs="Times New Roman"/>
          <w:b/>
          <w:sz w:val="12"/>
          <w:szCs w:val="12"/>
        </w:rPr>
        <w:lastRenderedPageBreak/>
        <w:t>Заключение о результатах публичных слушаний</w:t>
      </w:r>
    </w:p>
    <w:p w:rsidR="00281D1A" w:rsidRDefault="00281D1A" w:rsidP="00281D1A">
      <w:pPr>
        <w:tabs>
          <w:tab w:val="left" w:pos="284"/>
        </w:tabs>
        <w:spacing w:after="0" w:line="240" w:lineRule="auto"/>
        <w:jc w:val="center"/>
        <w:rPr>
          <w:rFonts w:ascii="Times New Roman" w:eastAsia="Calibri" w:hAnsi="Times New Roman" w:cs="Times New Roman"/>
          <w:b/>
          <w:sz w:val="12"/>
          <w:szCs w:val="12"/>
        </w:rPr>
      </w:pPr>
      <w:r w:rsidRPr="00281D1A">
        <w:rPr>
          <w:rFonts w:ascii="Times New Roman" w:eastAsia="Calibri" w:hAnsi="Times New Roman" w:cs="Times New Roman"/>
          <w:b/>
          <w:sz w:val="12"/>
          <w:szCs w:val="12"/>
        </w:rPr>
        <w:t xml:space="preserve">в сельском поселении Сургут  муниципального района Сергиевский Самарской области по проекту решения </w:t>
      </w:r>
    </w:p>
    <w:p w:rsidR="00281D1A" w:rsidRDefault="00281D1A" w:rsidP="00281D1A">
      <w:pPr>
        <w:tabs>
          <w:tab w:val="left" w:pos="284"/>
        </w:tabs>
        <w:spacing w:after="0" w:line="240" w:lineRule="auto"/>
        <w:jc w:val="center"/>
        <w:rPr>
          <w:rFonts w:ascii="Times New Roman" w:eastAsia="Calibri" w:hAnsi="Times New Roman" w:cs="Times New Roman"/>
          <w:b/>
          <w:sz w:val="12"/>
          <w:szCs w:val="12"/>
        </w:rPr>
      </w:pPr>
      <w:r w:rsidRPr="00281D1A">
        <w:rPr>
          <w:rFonts w:ascii="Times New Roman" w:eastAsia="Calibri" w:hAnsi="Times New Roman" w:cs="Times New Roman"/>
          <w:b/>
          <w:sz w:val="12"/>
          <w:szCs w:val="12"/>
        </w:rPr>
        <w:t xml:space="preserve">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w:t>
      </w:r>
    </w:p>
    <w:p w:rsidR="00281D1A" w:rsidRDefault="00281D1A" w:rsidP="00281D1A">
      <w:pPr>
        <w:tabs>
          <w:tab w:val="left" w:pos="284"/>
        </w:tabs>
        <w:spacing w:after="0" w:line="240" w:lineRule="auto"/>
        <w:jc w:val="center"/>
        <w:rPr>
          <w:rFonts w:ascii="Times New Roman" w:eastAsia="Calibri" w:hAnsi="Times New Roman" w:cs="Times New Roman"/>
          <w:b/>
          <w:sz w:val="12"/>
          <w:szCs w:val="12"/>
        </w:rPr>
      </w:pPr>
      <w:r w:rsidRPr="00281D1A">
        <w:rPr>
          <w:rFonts w:ascii="Times New Roman" w:eastAsia="Calibri" w:hAnsi="Times New Roman" w:cs="Times New Roman"/>
          <w:b/>
          <w:sz w:val="12"/>
          <w:szCs w:val="12"/>
        </w:rPr>
        <w:t xml:space="preserve">Самарской области, утвержденные решением Собрания представителей сельского поселения Сургут </w:t>
      </w:r>
    </w:p>
    <w:p w:rsidR="00281D1A" w:rsidRDefault="00281D1A" w:rsidP="00281D1A">
      <w:pPr>
        <w:tabs>
          <w:tab w:val="left" w:pos="284"/>
        </w:tabs>
        <w:spacing w:after="0" w:line="240" w:lineRule="auto"/>
        <w:jc w:val="center"/>
        <w:rPr>
          <w:rFonts w:ascii="Times New Roman" w:eastAsia="Calibri" w:hAnsi="Times New Roman" w:cs="Times New Roman"/>
          <w:b/>
          <w:sz w:val="12"/>
          <w:szCs w:val="12"/>
        </w:rPr>
      </w:pPr>
      <w:r w:rsidRPr="00281D1A">
        <w:rPr>
          <w:rFonts w:ascii="Times New Roman" w:eastAsia="Calibri" w:hAnsi="Times New Roman" w:cs="Times New Roman"/>
          <w:b/>
          <w:sz w:val="12"/>
          <w:szCs w:val="12"/>
        </w:rPr>
        <w:t>муниципального района Сергиевский Самарской области № 29 от 27 декабря 2013 года»</w:t>
      </w:r>
    </w:p>
    <w:p w:rsidR="000B3304" w:rsidRPr="00BA70D0" w:rsidRDefault="000B3304" w:rsidP="00281D1A">
      <w:pPr>
        <w:tabs>
          <w:tab w:val="left" w:pos="284"/>
        </w:tabs>
        <w:spacing w:after="0" w:line="240" w:lineRule="auto"/>
        <w:jc w:val="right"/>
        <w:rPr>
          <w:rFonts w:ascii="Times New Roman" w:eastAsia="Calibri" w:hAnsi="Times New Roman" w:cs="Times New Roman"/>
          <w:sz w:val="12"/>
          <w:szCs w:val="12"/>
        </w:rPr>
      </w:pPr>
      <w:r w:rsidRPr="000B3304">
        <w:rPr>
          <w:rFonts w:ascii="Times New Roman" w:eastAsia="Calibri" w:hAnsi="Times New Roman" w:cs="Times New Roman"/>
          <w:sz w:val="12"/>
          <w:szCs w:val="12"/>
        </w:rPr>
        <w:t>30 июля 2018 года</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1. Дата проведения публичных слушаний – с 09.07.2018 года по 30.07.2018  года</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2. Место проведения публичных слушаний – 446551, Самарская область, Сергиевский район, п.</w:t>
      </w:r>
      <w:r>
        <w:rPr>
          <w:rFonts w:ascii="Times New Roman" w:eastAsia="Calibri" w:hAnsi="Times New Roman" w:cs="Times New Roman"/>
          <w:sz w:val="12"/>
          <w:szCs w:val="12"/>
        </w:rPr>
        <w:t xml:space="preserve"> </w:t>
      </w:r>
      <w:r w:rsidRPr="00281D1A">
        <w:rPr>
          <w:rFonts w:ascii="Times New Roman" w:eastAsia="Calibri" w:hAnsi="Times New Roman" w:cs="Times New Roman"/>
          <w:sz w:val="12"/>
          <w:szCs w:val="12"/>
        </w:rPr>
        <w:t>Сургут, ул. Первомайская, д.12 А.</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3. </w:t>
      </w:r>
      <w:proofErr w:type="gramStart"/>
      <w:r w:rsidRPr="00281D1A">
        <w:rPr>
          <w:rFonts w:ascii="Times New Roman" w:eastAsia="Calibri" w:hAnsi="Times New Roman" w:cs="Times New Roman"/>
          <w:sz w:val="12"/>
          <w:szCs w:val="12"/>
        </w:rPr>
        <w:t>Основание проведения публичных слушаний – постановление Главы сельского поселения Сургут муниципального района Сергиевский Самарской области от 09.07.2018 года №3  «О проведении публичных слушаний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w:t>
      </w:r>
      <w:proofErr w:type="gramEnd"/>
      <w:r w:rsidRPr="00281D1A">
        <w:rPr>
          <w:rFonts w:ascii="Times New Roman" w:eastAsia="Calibri" w:hAnsi="Times New Roman" w:cs="Times New Roman"/>
          <w:sz w:val="12"/>
          <w:szCs w:val="12"/>
        </w:rPr>
        <w:t xml:space="preserve"> Сергиевский Самарской области №29 от 27 декабря 2013 года», </w:t>
      </w:r>
      <w:proofErr w:type="gramStart"/>
      <w:r w:rsidRPr="00281D1A">
        <w:rPr>
          <w:rFonts w:ascii="Times New Roman" w:eastAsia="Calibri" w:hAnsi="Times New Roman" w:cs="Times New Roman"/>
          <w:sz w:val="12"/>
          <w:szCs w:val="12"/>
        </w:rPr>
        <w:t>опубликованное</w:t>
      </w:r>
      <w:proofErr w:type="gramEnd"/>
      <w:r w:rsidRPr="00281D1A">
        <w:rPr>
          <w:rFonts w:ascii="Times New Roman" w:eastAsia="Calibri" w:hAnsi="Times New Roman" w:cs="Times New Roman"/>
          <w:sz w:val="12"/>
          <w:szCs w:val="12"/>
        </w:rPr>
        <w:t xml:space="preserve"> в газете «Сергиевский вестник» от  09.07.2018 года № 30 (281).</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4. </w:t>
      </w:r>
      <w:proofErr w:type="gramStart"/>
      <w:r w:rsidRPr="00281D1A">
        <w:rPr>
          <w:rFonts w:ascii="Times New Roman" w:eastAsia="Calibri" w:hAnsi="Times New Roman" w:cs="Times New Roman"/>
          <w:sz w:val="12"/>
          <w:szCs w:val="12"/>
        </w:rPr>
        <w:t>Вопрос, вынесенный на публичные слушания – проект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№29 от 27 декабря 2013 года».</w:t>
      </w:r>
      <w:proofErr w:type="gramEnd"/>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5. </w:t>
      </w:r>
      <w:proofErr w:type="gramStart"/>
      <w:r w:rsidRPr="00281D1A">
        <w:rPr>
          <w:rFonts w:ascii="Times New Roman" w:eastAsia="Calibri" w:hAnsi="Times New Roman" w:cs="Times New Roman"/>
          <w:sz w:val="12"/>
          <w:szCs w:val="12"/>
        </w:rPr>
        <w:t>Мероприятия по информированию жителей сельского поселения Сургут муниципального района Сергиевский Самарской области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года» проведены:</w:t>
      </w:r>
      <w:proofErr w:type="gramEnd"/>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в поселке Сургут – 16 июля 2018 года в 18:00, по адресу: п.</w:t>
      </w:r>
      <w:r>
        <w:rPr>
          <w:rFonts w:ascii="Times New Roman" w:eastAsia="Calibri" w:hAnsi="Times New Roman" w:cs="Times New Roman"/>
          <w:sz w:val="12"/>
          <w:szCs w:val="12"/>
        </w:rPr>
        <w:t xml:space="preserve"> </w:t>
      </w:r>
      <w:r w:rsidRPr="00281D1A">
        <w:rPr>
          <w:rFonts w:ascii="Times New Roman" w:eastAsia="Calibri" w:hAnsi="Times New Roman" w:cs="Times New Roman"/>
          <w:sz w:val="12"/>
          <w:szCs w:val="12"/>
        </w:rPr>
        <w:t>Сургут, ул. Первомайская, д.12</w:t>
      </w:r>
      <w:proofErr w:type="gramStart"/>
      <w:r w:rsidRPr="00281D1A">
        <w:rPr>
          <w:rFonts w:ascii="Times New Roman" w:eastAsia="Calibri" w:hAnsi="Times New Roman" w:cs="Times New Roman"/>
          <w:sz w:val="12"/>
          <w:szCs w:val="12"/>
        </w:rPr>
        <w:t xml:space="preserve"> А</w:t>
      </w:r>
      <w:proofErr w:type="gramEnd"/>
      <w:r w:rsidRPr="00281D1A">
        <w:rPr>
          <w:rFonts w:ascii="Times New Roman" w:eastAsia="Calibri" w:hAnsi="Times New Roman" w:cs="Times New Roman"/>
          <w:sz w:val="12"/>
          <w:szCs w:val="12"/>
        </w:rPr>
        <w:t xml:space="preserve"> (здание Администрации сельского поселения) (приняли участие 3 человека);</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6. </w:t>
      </w:r>
      <w:proofErr w:type="gramStart"/>
      <w:r w:rsidRPr="00281D1A">
        <w:rPr>
          <w:rFonts w:ascii="Times New Roman" w:eastAsia="Calibri" w:hAnsi="Times New Roman" w:cs="Times New Roman"/>
          <w:sz w:val="12"/>
          <w:szCs w:val="12"/>
        </w:rPr>
        <w:t>Мнения, предложения и замечания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года» внесли в протокол публичных слушаний 4 человека.</w:t>
      </w:r>
      <w:proofErr w:type="gramEnd"/>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7. </w:t>
      </w:r>
      <w:proofErr w:type="gramStart"/>
      <w:r w:rsidRPr="00281D1A">
        <w:rPr>
          <w:rFonts w:ascii="Times New Roman" w:eastAsia="Calibri" w:hAnsi="Times New Roman" w:cs="Times New Roman"/>
          <w:sz w:val="12"/>
          <w:szCs w:val="12"/>
        </w:rPr>
        <w:t>Обобщенные сведения, полученные при учете мнений, выраженных жителями сельского поселения Сургут муниципального района Сергиевский Самарской области и иными заинтересованными лицами,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w:t>
      </w:r>
      <w:proofErr w:type="gramEnd"/>
      <w:r w:rsidRPr="00281D1A">
        <w:rPr>
          <w:rFonts w:ascii="Times New Roman" w:eastAsia="Calibri" w:hAnsi="Times New Roman" w:cs="Times New Roman"/>
          <w:sz w:val="12"/>
          <w:szCs w:val="12"/>
        </w:rPr>
        <w:t xml:space="preserve"> области №29 от 27 декабря 2013 года»:</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7.1. </w:t>
      </w:r>
      <w:proofErr w:type="gramStart"/>
      <w:r w:rsidRPr="00281D1A">
        <w:rPr>
          <w:rFonts w:ascii="Times New Roman" w:eastAsia="Calibri" w:hAnsi="Times New Roman" w:cs="Times New Roman"/>
          <w:sz w:val="12"/>
          <w:szCs w:val="12"/>
        </w:rPr>
        <w:t>Мнения о целесообразности принятия проекта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№29 от 27 декабря 2013 года» в редакции, вынесенной на публичные слушания, и другие мнения, содержащие</w:t>
      </w:r>
      <w:proofErr w:type="gramEnd"/>
      <w:r w:rsidRPr="00281D1A">
        <w:rPr>
          <w:rFonts w:ascii="Times New Roman" w:eastAsia="Calibri" w:hAnsi="Times New Roman" w:cs="Times New Roman"/>
          <w:sz w:val="12"/>
          <w:szCs w:val="12"/>
        </w:rPr>
        <w:t xml:space="preserve"> положительную оценку по вопросу публичных слушаний, высказало 3 человека.</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7.2. Мнения, содержащие отрицательную оценку по вопросу публичных слушаний, не высказаны.</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7.3. Замечания и предложения по вопросам публичных слушаний:</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proofErr w:type="gramStart"/>
      <w:r w:rsidRPr="00281D1A">
        <w:rPr>
          <w:rFonts w:ascii="Times New Roman" w:eastAsia="Calibri" w:hAnsi="Times New Roman" w:cs="Times New Roman"/>
          <w:sz w:val="12"/>
          <w:szCs w:val="12"/>
        </w:rPr>
        <w:t>преамбулу проекта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поселения Сургут муниципального района Сергиевский Самарской области №29 от 27.12.2013 года» после слов «Об общих принципах организации местного самоуправления в Российской Федерации», дополнить словами: «на основании проведенных</w:t>
      </w:r>
      <w:proofErr w:type="gramEnd"/>
      <w:r w:rsidRPr="00281D1A">
        <w:rPr>
          <w:rFonts w:ascii="Times New Roman" w:eastAsia="Calibri" w:hAnsi="Times New Roman" w:cs="Times New Roman"/>
          <w:sz w:val="12"/>
          <w:szCs w:val="12"/>
        </w:rPr>
        <w:t xml:space="preserve"> </w:t>
      </w:r>
      <w:proofErr w:type="gramStart"/>
      <w:r w:rsidRPr="00281D1A">
        <w:rPr>
          <w:rFonts w:ascii="Times New Roman" w:eastAsia="Calibri" w:hAnsi="Times New Roman" w:cs="Times New Roman"/>
          <w:sz w:val="12"/>
          <w:szCs w:val="12"/>
        </w:rPr>
        <w:t>публичных слушаний (по личному обращению Гаврилова Сергея Геннадьевича, 08.02.1991 г.р.) по проекту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№29 от  27.12.2013  года».</w:t>
      </w:r>
      <w:proofErr w:type="gramEnd"/>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8. </w:t>
      </w:r>
      <w:proofErr w:type="gramStart"/>
      <w:r w:rsidRPr="00281D1A">
        <w:rPr>
          <w:rFonts w:ascii="Times New Roman" w:eastAsia="Calibri" w:hAnsi="Times New Roman" w:cs="Times New Roman"/>
          <w:sz w:val="12"/>
          <w:szCs w:val="12"/>
        </w:rPr>
        <w:t>По результатам рассмотрения мнений, замечаний и предложений участников публичных слушаний рекомендуется внести в проект решения Собрания представителей сельского поселения Сургут муниципального района Сергиевский Самарской области «О внесении изменений в Правила землепользования и застройки сельского поселения Сургут муниципального района Сергиевский Самарской области, утвержденные решением Собрания представителей сельского поселения Сургут муниципального района Сергиевский Самарской области № 29 от 27 декабря 2013 года» замечания</w:t>
      </w:r>
      <w:proofErr w:type="gramEnd"/>
      <w:r w:rsidRPr="00281D1A">
        <w:rPr>
          <w:rFonts w:ascii="Times New Roman" w:eastAsia="Calibri" w:hAnsi="Times New Roman" w:cs="Times New Roman"/>
          <w:sz w:val="12"/>
          <w:szCs w:val="12"/>
        </w:rPr>
        <w:t xml:space="preserve"> и предложения, указанные в пункте 7.3. настоящего заключения.</w:t>
      </w:r>
    </w:p>
    <w:p w:rsidR="00281D1A" w:rsidRPr="00281D1A" w:rsidRDefault="00281D1A" w:rsidP="00281D1A">
      <w:pPr>
        <w:tabs>
          <w:tab w:val="left" w:pos="284"/>
        </w:tabs>
        <w:spacing w:after="0" w:line="240" w:lineRule="auto"/>
        <w:jc w:val="right"/>
        <w:rPr>
          <w:rFonts w:ascii="Times New Roman" w:eastAsia="Calibri" w:hAnsi="Times New Roman" w:cs="Times New Roman"/>
          <w:sz w:val="12"/>
          <w:szCs w:val="12"/>
        </w:rPr>
      </w:pPr>
      <w:r w:rsidRPr="00281D1A">
        <w:rPr>
          <w:rFonts w:ascii="Times New Roman" w:eastAsia="Calibri" w:hAnsi="Times New Roman" w:cs="Times New Roman"/>
          <w:sz w:val="12"/>
          <w:szCs w:val="12"/>
        </w:rPr>
        <w:t>Глава сельского поселения Сургут</w:t>
      </w:r>
    </w:p>
    <w:p w:rsidR="00281D1A" w:rsidRPr="00281D1A" w:rsidRDefault="00281D1A" w:rsidP="00281D1A">
      <w:pPr>
        <w:tabs>
          <w:tab w:val="left" w:pos="284"/>
        </w:tabs>
        <w:spacing w:after="0" w:line="240" w:lineRule="auto"/>
        <w:jc w:val="right"/>
        <w:rPr>
          <w:rFonts w:ascii="Times New Roman" w:eastAsia="Calibri" w:hAnsi="Times New Roman" w:cs="Times New Roman"/>
          <w:sz w:val="12"/>
          <w:szCs w:val="12"/>
        </w:rPr>
      </w:pPr>
      <w:r w:rsidRPr="00281D1A">
        <w:rPr>
          <w:rFonts w:ascii="Times New Roman" w:eastAsia="Calibri" w:hAnsi="Times New Roman" w:cs="Times New Roman"/>
          <w:sz w:val="12"/>
          <w:szCs w:val="12"/>
        </w:rPr>
        <w:t>муниципального района Сергиевский</w:t>
      </w:r>
    </w:p>
    <w:p w:rsidR="00281D1A" w:rsidRDefault="00281D1A" w:rsidP="00281D1A">
      <w:pPr>
        <w:tabs>
          <w:tab w:val="left" w:pos="284"/>
        </w:tabs>
        <w:spacing w:after="0" w:line="240" w:lineRule="auto"/>
        <w:jc w:val="right"/>
        <w:rPr>
          <w:rFonts w:ascii="Times New Roman" w:eastAsia="Calibri" w:hAnsi="Times New Roman" w:cs="Times New Roman"/>
          <w:sz w:val="12"/>
          <w:szCs w:val="12"/>
        </w:rPr>
      </w:pPr>
      <w:r w:rsidRPr="00281D1A">
        <w:rPr>
          <w:rFonts w:ascii="Times New Roman" w:eastAsia="Calibri" w:hAnsi="Times New Roman" w:cs="Times New Roman"/>
          <w:sz w:val="12"/>
          <w:szCs w:val="12"/>
        </w:rPr>
        <w:t>Самарской области</w:t>
      </w:r>
    </w:p>
    <w:p w:rsidR="00AC5993" w:rsidRDefault="00281D1A" w:rsidP="00281D1A">
      <w:pPr>
        <w:tabs>
          <w:tab w:val="left" w:pos="284"/>
        </w:tabs>
        <w:spacing w:after="0" w:line="240" w:lineRule="auto"/>
        <w:jc w:val="right"/>
        <w:rPr>
          <w:rFonts w:ascii="Times New Roman" w:eastAsia="Calibri" w:hAnsi="Times New Roman" w:cs="Times New Roman"/>
          <w:sz w:val="12"/>
          <w:szCs w:val="12"/>
        </w:rPr>
      </w:pPr>
      <w:r w:rsidRPr="00281D1A">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281D1A">
        <w:rPr>
          <w:rFonts w:ascii="Times New Roman" w:eastAsia="Calibri" w:hAnsi="Times New Roman" w:cs="Times New Roman"/>
          <w:sz w:val="12"/>
          <w:szCs w:val="12"/>
        </w:rPr>
        <w:t>Содомов</w:t>
      </w:r>
    </w:p>
    <w:p w:rsidR="00281D1A" w:rsidRDefault="00281D1A" w:rsidP="00281D1A">
      <w:pPr>
        <w:tabs>
          <w:tab w:val="left" w:pos="284"/>
        </w:tabs>
        <w:spacing w:after="0" w:line="240" w:lineRule="auto"/>
        <w:jc w:val="right"/>
        <w:rPr>
          <w:rFonts w:ascii="Times New Roman" w:eastAsia="Calibri" w:hAnsi="Times New Roman" w:cs="Times New Roman"/>
          <w:sz w:val="12"/>
          <w:szCs w:val="12"/>
        </w:rPr>
      </w:pPr>
    </w:p>
    <w:p w:rsidR="000F2CD9" w:rsidRPr="001A509E" w:rsidRDefault="000F2CD9" w:rsidP="000F2CD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F2CD9" w:rsidRPr="001A509E" w:rsidRDefault="000F2CD9" w:rsidP="000F2CD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D776E0">
        <w:rPr>
          <w:rFonts w:ascii="Times New Roman" w:eastAsia="Calibri" w:hAnsi="Times New Roman" w:cs="Times New Roman"/>
          <w:b/>
          <w:sz w:val="12"/>
          <w:szCs w:val="12"/>
        </w:rPr>
        <w:t>СЕРГИЕВСК</w:t>
      </w:r>
    </w:p>
    <w:p w:rsidR="000F2CD9" w:rsidRPr="001A509E" w:rsidRDefault="000F2CD9" w:rsidP="000F2CD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F2CD9" w:rsidRPr="001A509E" w:rsidRDefault="000F2CD9" w:rsidP="000F2CD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F2CD9" w:rsidRPr="001A509E" w:rsidRDefault="000F2CD9" w:rsidP="000F2CD9">
      <w:pPr>
        <w:tabs>
          <w:tab w:val="left" w:pos="284"/>
        </w:tabs>
        <w:spacing w:after="0" w:line="240" w:lineRule="auto"/>
        <w:jc w:val="center"/>
        <w:rPr>
          <w:rFonts w:ascii="Times New Roman" w:eastAsia="Calibri" w:hAnsi="Times New Roman" w:cs="Times New Roman"/>
          <w:sz w:val="12"/>
          <w:szCs w:val="12"/>
        </w:rPr>
      </w:pPr>
    </w:p>
    <w:p w:rsidR="000F2CD9" w:rsidRPr="001A509E" w:rsidRDefault="000F2CD9" w:rsidP="000F2CD9">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F2CD9" w:rsidRPr="001A509E" w:rsidRDefault="000F2CD9" w:rsidP="000F2C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№40</w:t>
      </w:r>
    </w:p>
    <w:p w:rsidR="000F2CD9" w:rsidRPr="000F2CD9" w:rsidRDefault="000F2CD9" w:rsidP="000F2CD9">
      <w:pPr>
        <w:tabs>
          <w:tab w:val="left" w:pos="284"/>
        </w:tabs>
        <w:spacing w:after="0" w:line="240" w:lineRule="auto"/>
        <w:ind w:firstLine="284"/>
        <w:jc w:val="center"/>
        <w:rPr>
          <w:rFonts w:ascii="Times New Roman" w:eastAsia="Calibri" w:hAnsi="Times New Roman" w:cs="Times New Roman"/>
          <w:b/>
          <w:sz w:val="12"/>
          <w:szCs w:val="12"/>
        </w:rPr>
      </w:pPr>
      <w:r w:rsidRPr="000F2CD9">
        <w:rPr>
          <w:rFonts w:ascii="Times New Roman" w:eastAsia="Calibri" w:hAnsi="Times New Roman" w:cs="Times New Roman"/>
          <w:b/>
          <w:sz w:val="12"/>
          <w:szCs w:val="12"/>
        </w:rPr>
        <w:t>О подготовке проекта</w:t>
      </w:r>
    </w:p>
    <w:p w:rsidR="000F2CD9" w:rsidRDefault="000F2CD9" w:rsidP="000F2CD9">
      <w:pPr>
        <w:tabs>
          <w:tab w:val="left" w:pos="284"/>
        </w:tabs>
        <w:spacing w:after="0" w:line="240" w:lineRule="auto"/>
        <w:ind w:firstLine="284"/>
        <w:jc w:val="center"/>
        <w:rPr>
          <w:rFonts w:ascii="Times New Roman" w:eastAsia="Calibri" w:hAnsi="Times New Roman" w:cs="Times New Roman"/>
          <w:b/>
          <w:sz w:val="12"/>
          <w:szCs w:val="12"/>
        </w:rPr>
      </w:pPr>
      <w:r w:rsidRPr="000F2CD9">
        <w:rPr>
          <w:rFonts w:ascii="Times New Roman" w:eastAsia="Calibri" w:hAnsi="Times New Roman" w:cs="Times New Roman"/>
          <w:b/>
          <w:sz w:val="12"/>
          <w:szCs w:val="12"/>
        </w:rPr>
        <w:t>изменений в Генеральный план сельского поселения Сергиевск муниципального района Сергиевский Самарской области</w:t>
      </w:r>
    </w:p>
    <w:p w:rsidR="000F2CD9" w:rsidRDefault="000F2CD9" w:rsidP="000F2CD9">
      <w:pPr>
        <w:tabs>
          <w:tab w:val="left" w:pos="284"/>
        </w:tabs>
        <w:spacing w:after="0" w:line="240" w:lineRule="auto"/>
        <w:ind w:firstLine="284"/>
        <w:jc w:val="center"/>
        <w:rPr>
          <w:rFonts w:ascii="Times New Roman" w:eastAsia="Calibri" w:hAnsi="Times New Roman" w:cs="Times New Roman"/>
          <w:b/>
          <w:sz w:val="12"/>
          <w:szCs w:val="12"/>
        </w:rPr>
      </w:pP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 xml:space="preserve">В соответствии с частью 2 статьи 24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w:t>
      </w:r>
      <w:proofErr w:type="gramStart"/>
      <w:r w:rsidRPr="000F2CD9">
        <w:rPr>
          <w:rFonts w:ascii="Times New Roman" w:eastAsia="Calibri" w:hAnsi="Times New Roman" w:cs="Times New Roman"/>
          <w:sz w:val="12"/>
          <w:szCs w:val="12"/>
        </w:rPr>
        <w:t>поселения</w:t>
      </w:r>
      <w:proofErr w:type="gramEnd"/>
      <w:r w:rsidRPr="000F2CD9">
        <w:rPr>
          <w:rFonts w:ascii="Times New Roman" w:eastAsia="Calibri" w:hAnsi="Times New Roman" w:cs="Times New Roman"/>
          <w:sz w:val="12"/>
          <w:szCs w:val="12"/>
        </w:rPr>
        <w:t xml:space="preserve"> Сергиевск муниципального района Сергиевский Самарской области, постановляю:</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lastRenderedPageBreak/>
        <w:t xml:space="preserve">1. </w:t>
      </w:r>
      <w:proofErr w:type="gramStart"/>
      <w:r w:rsidRPr="000F2CD9">
        <w:rPr>
          <w:rFonts w:ascii="Times New Roman" w:eastAsia="Calibri" w:hAnsi="Times New Roman" w:cs="Times New Roman"/>
          <w:sz w:val="12"/>
          <w:szCs w:val="12"/>
        </w:rPr>
        <w:t>Подготовить проект изменений в Генеральный план сельского поселения Сергиевск муниципального района Сергиевский Самарской области, утвержденный решением Собрания представителей сельского поселения Сергиевск муниципального района Сергиевский Самарской области от 03.06.2013 №9, в редакции решения Собрания представителей сельского поселения Сергиевск муниципального района Сергиевский Самарской области от 03.06.2014 № 18 в части отображения особо охраняемой природной территории регионального значения «Студеный ключ» в соответствии с постановлением</w:t>
      </w:r>
      <w:proofErr w:type="gramEnd"/>
      <w:r w:rsidRPr="000F2CD9">
        <w:rPr>
          <w:rFonts w:ascii="Times New Roman" w:eastAsia="Calibri" w:hAnsi="Times New Roman" w:cs="Times New Roman"/>
          <w:sz w:val="12"/>
          <w:szCs w:val="12"/>
        </w:rPr>
        <w:t xml:space="preserve"> Правительства Самарской области от 29.12.2012 № 838 «Об утверждении Положений об особо охраняемых природных территориях регионального значения» и сведениями Единого государственного реестра недвижимости.</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2. Заинтересованные лица вправе представить свои письменные предложения по проекту изменений в течение 10 (десяти) дней со дня опубликования настоящего постановления лично либо почтовым отправлением по адресу: 446540,</w:t>
      </w:r>
      <w:r>
        <w:rPr>
          <w:rFonts w:ascii="Times New Roman" w:eastAsia="Calibri" w:hAnsi="Times New Roman" w:cs="Times New Roman"/>
          <w:sz w:val="12"/>
          <w:szCs w:val="12"/>
        </w:rPr>
        <w:t xml:space="preserve"> Самарская область, Сергиевский</w:t>
      </w:r>
      <w:r w:rsidRPr="000F2CD9">
        <w:rPr>
          <w:rFonts w:ascii="Times New Roman" w:eastAsia="Calibri" w:hAnsi="Times New Roman" w:cs="Times New Roman"/>
          <w:sz w:val="12"/>
          <w:szCs w:val="12"/>
        </w:rPr>
        <w:t xml:space="preserve"> район, с. Сергиевск, ул. Гарина-Михайловского, 27.</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3. Опубликовать настоящее постановление в газете «Сергиевский вестник».</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4.</w:t>
      </w:r>
      <w:proofErr w:type="gramStart"/>
      <w:r w:rsidRPr="000F2CD9">
        <w:rPr>
          <w:rFonts w:ascii="Times New Roman" w:eastAsia="Calibri" w:hAnsi="Times New Roman" w:cs="Times New Roman"/>
          <w:sz w:val="12"/>
          <w:szCs w:val="12"/>
        </w:rPr>
        <w:t>Контроль за</w:t>
      </w:r>
      <w:proofErr w:type="gramEnd"/>
      <w:r w:rsidRPr="000F2CD9">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0F2CD9" w:rsidRPr="000F2CD9" w:rsidRDefault="000F2CD9" w:rsidP="000F2CD9">
      <w:pPr>
        <w:tabs>
          <w:tab w:val="left" w:pos="284"/>
        </w:tabs>
        <w:spacing w:after="0" w:line="240" w:lineRule="auto"/>
        <w:jc w:val="right"/>
        <w:rPr>
          <w:rFonts w:ascii="Times New Roman" w:eastAsia="Calibri" w:hAnsi="Times New Roman" w:cs="Times New Roman"/>
          <w:sz w:val="12"/>
          <w:szCs w:val="12"/>
        </w:rPr>
      </w:pPr>
      <w:proofErr w:type="spellStart"/>
      <w:r w:rsidRPr="000F2CD9">
        <w:rPr>
          <w:rFonts w:ascii="Times New Roman" w:eastAsia="Calibri" w:hAnsi="Times New Roman" w:cs="Times New Roman"/>
          <w:sz w:val="12"/>
          <w:szCs w:val="12"/>
        </w:rPr>
        <w:t>И.о</w:t>
      </w:r>
      <w:proofErr w:type="spellEnd"/>
      <w:r w:rsidRPr="000F2CD9">
        <w:rPr>
          <w:rFonts w:ascii="Times New Roman" w:eastAsia="Calibri" w:hAnsi="Times New Roman" w:cs="Times New Roman"/>
          <w:sz w:val="12"/>
          <w:szCs w:val="12"/>
        </w:rPr>
        <w:t>. Главы сельского поселения Сергиевск</w:t>
      </w:r>
    </w:p>
    <w:p w:rsidR="000F2CD9" w:rsidRDefault="000F2CD9" w:rsidP="000F2CD9">
      <w:pPr>
        <w:tabs>
          <w:tab w:val="left" w:pos="284"/>
        </w:tabs>
        <w:spacing w:after="0" w:line="240" w:lineRule="auto"/>
        <w:jc w:val="right"/>
        <w:rPr>
          <w:rFonts w:ascii="Times New Roman" w:eastAsia="Calibri" w:hAnsi="Times New Roman" w:cs="Times New Roman"/>
          <w:sz w:val="12"/>
          <w:szCs w:val="12"/>
        </w:rPr>
      </w:pPr>
      <w:r w:rsidRPr="000F2CD9">
        <w:rPr>
          <w:rFonts w:ascii="Times New Roman" w:eastAsia="Calibri" w:hAnsi="Times New Roman" w:cs="Times New Roman"/>
          <w:sz w:val="12"/>
          <w:szCs w:val="12"/>
        </w:rPr>
        <w:t>муниципального района Сергиевский</w:t>
      </w:r>
    </w:p>
    <w:p w:rsidR="0043532C" w:rsidRDefault="000F2CD9" w:rsidP="000F2CD9">
      <w:pPr>
        <w:tabs>
          <w:tab w:val="left" w:pos="284"/>
        </w:tabs>
        <w:spacing w:after="0" w:line="240" w:lineRule="auto"/>
        <w:jc w:val="right"/>
        <w:rPr>
          <w:rFonts w:ascii="Times New Roman" w:eastAsia="Calibri" w:hAnsi="Times New Roman" w:cs="Times New Roman"/>
          <w:sz w:val="12"/>
          <w:szCs w:val="12"/>
        </w:rPr>
      </w:pPr>
      <w:r w:rsidRPr="000F2CD9">
        <w:rPr>
          <w:rFonts w:ascii="Times New Roman" w:eastAsia="Calibri" w:hAnsi="Times New Roman" w:cs="Times New Roman"/>
          <w:sz w:val="12"/>
          <w:szCs w:val="12"/>
        </w:rPr>
        <w:t xml:space="preserve">Д.В. </w:t>
      </w:r>
      <w:proofErr w:type="spellStart"/>
      <w:r w:rsidRPr="000F2CD9">
        <w:rPr>
          <w:rFonts w:ascii="Times New Roman" w:eastAsia="Calibri" w:hAnsi="Times New Roman" w:cs="Times New Roman"/>
          <w:sz w:val="12"/>
          <w:szCs w:val="12"/>
        </w:rPr>
        <w:t>Слезин</w:t>
      </w:r>
      <w:proofErr w:type="spellEnd"/>
    </w:p>
    <w:p w:rsidR="00086D91" w:rsidRDefault="00086D91" w:rsidP="000F2CD9">
      <w:pPr>
        <w:tabs>
          <w:tab w:val="left" w:pos="284"/>
        </w:tabs>
        <w:spacing w:after="0" w:line="240" w:lineRule="auto"/>
        <w:jc w:val="right"/>
        <w:rPr>
          <w:rFonts w:ascii="Times New Roman" w:eastAsia="Calibri" w:hAnsi="Times New Roman" w:cs="Times New Roman"/>
          <w:sz w:val="12"/>
          <w:szCs w:val="12"/>
        </w:rPr>
      </w:pPr>
    </w:p>
    <w:p w:rsidR="00086D91" w:rsidRDefault="00086D91" w:rsidP="000F2CD9">
      <w:pPr>
        <w:tabs>
          <w:tab w:val="left" w:pos="284"/>
        </w:tabs>
        <w:spacing w:after="0" w:line="240" w:lineRule="auto"/>
        <w:jc w:val="right"/>
        <w:rPr>
          <w:rFonts w:ascii="Times New Roman" w:eastAsia="Calibri" w:hAnsi="Times New Roman" w:cs="Times New Roman"/>
          <w:sz w:val="12"/>
          <w:szCs w:val="12"/>
        </w:rPr>
      </w:pPr>
    </w:p>
    <w:p w:rsidR="000F2CD9" w:rsidRPr="001A509E" w:rsidRDefault="000F2CD9" w:rsidP="000F2CD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0F2CD9" w:rsidRPr="001A509E" w:rsidRDefault="000F2CD9" w:rsidP="000F2CD9">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F2CD9">
        <w:rPr>
          <w:rFonts w:ascii="Times New Roman" w:eastAsia="Calibri" w:hAnsi="Times New Roman" w:cs="Times New Roman"/>
          <w:b/>
          <w:sz w:val="12"/>
          <w:szCs w:val="12"/>
        </w:rPr>
        <w:t>СЕРНОВОДСК</w:t>
      </w:r>
    </w:p>
    <w:p w:rsidR="000F2CD9" w:rsidRPr="001A509E" w:rsidRDefault="000F2CD9" w:rsidP="000F2CD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0F2CD9" w:rsidRPr="001A509E" w:rsidRDefault="000F2CD9" w:rsidP="000F2CD9">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0F2CD9" w:rsidRPr="001A509E" w:rsidRDefault="000F2CD9" w:rsidP="000F2CD9">
      <w:pPr>
        <w:tabs>
          <w:tab w:val="left" w:pos="284"/>
        </w:tabs>
        <w:spacing w:after="0" w:line="240" w:lineRule="auto"/>
        <w:jc w:val="center"/>
        <w:rPr>
          <w:rFonts w:ascii="Times New Roman" w:eastAsia="Calibri" w:hAnsi="Times New Roman" w:cs="Times New Roman"/>
          <w:sz w:val="12"/>
          <w:szCs w:val="12"/>
        </w:rPr>
      </w:pPr>
    </w:p>
    <w:p w:rsidR="000F2CD9" w:rsidRPr="001A509E" w:rsidRDefault="000F2CD9" w:rsidP="000F2CD9">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0F2CD9" w:rsidRPr="001A509E" w:rsidRDefault="000F2CD9" w:rsidP="000F2CD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№30</w:t>
      </w:r>
    </w:p>
    <w:p w:rsidR="000F2CD9" w:rsidRPr="000F2CD9" w:rsidRDefault="000F2CD9" w:rsidP="000F2CD9">
      <w:pPr>
        <w:tabs>
          <w:tab w:val="left" w:pos="284"/>
        </w:tabs>
        <w:spacing w:after="0" w:line="240" w:lineRule="auto"/>
        <w:ind w:firstLine="284"/>
        <w:jc w:val="center"/>
        <w:rPr>
          <w:rFonts w:ascii="Times New Roman" w:eastAsia="Calibri" w:hAnsi="Times New Roman" w:cs="Times New Roman"/>
          <w:b/>
          <w:sz w:val="12"/>
          <w:szCs w:val="12"/>
        </w:rPr>
      </w:pPr>
      <w:r w:rsidRPr="000F2CD9">
        <w:rPr>
          <w:rFonts w:ascii="Times New Roman" w:eastAsia="Calibri" w:hAnsi="Times New Roman" w:cs="Times New Roman"/>
          <w:b/>
          <w:sz w:val="12"/>
          <w:szCs w:val="12"/>
        </w:rPr>
        <w:t xml:space="preserve">О подготовке проекта </w:t>
      </w:r>
    </w:p>
    <w:p w:rsidR="000F2CD9" w:rsidRDefault="000F2CD9" w:rsidP="000F2CD9">
      <w:pPr>
        <w:tabs>
          <w:tab w:val="left" w:pos="284"/>
        </w:tabs>
        <w:spacing w:after="0" w:line="240" w:lineRule="auto"/>
        <w:ind w:firstLine="284"/>
        <w:jc w:val="center"/>
        <w:rPr>
          <w:rFonts w:ascii="Times New Roman" w:eastAsia="Calibri" w:hAnsi="Times New Roman" w:cs="Times New Roman"/>
          <w:b/>
          <w:sz w:val="12"/>
          <w:szCs w:val="12"/>
        </w:rPr>
      </w:pPr>
      <w:r w:rsidRPr="000F2CD9">
        <w:rPr>
          <w:rFonts w:ascii="Times New Roman" w:eastAsia="Calibri" w:hAnsi="Times New Roman" w:cs="Times New Roman"/>
          <w:b/>
          <w:sz w:val="12"/>
          <w:szCs w:val="12"/>
        </w:rPr>
        <w:t>изменений в Генеральный план сельского поселения Серноводск муниципального района Сергиевский Самарской области</w:t>
      </w:r>
    </w:p>
    <w:p w:rsidR="000F2CD9" w:rsidRDefault="000F2CD9" w:rsidP="000F2CD9">
      <w:pPr>
        <w:tabs>
          <w:tab w:val="left" w:pos="284"/>
        </w:tabs>
        <w:spacing w:after="0" w:line="240" w:lineRule="auto"/>
        <w:ind w:firstLine="284"/>
        <w:jc w:val="center"/>
        <w:rPr>
          <w:rFonts w:ascii="Times New Roman" w:eastAsia="Calibri" w:hAnsi="Times New Roman" w:cs="Times New Roman"/>
          <w:b/>
          <w:sz w:val="12"/>
          <w:szCs w:val="12"/>
        </w:rPr>
      </w:pP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 xml:space="preserve">В соответствии с частью 2 статьи 24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w:t>
      </w:r>
      <w:proofErr w:type="gramStart"/>
      <w:r w:rsidRPr="000F2CD9">
        <w:rPr>
          <w:rFonts w:ascii="Times New Roman" w:eastAsia="Calibri" w:hAnsi="Times New Roman" w:cs="Times New Roman"/>
          <w:sz w:val="12"/>
          <w:szCs w:val="12"/>
        </w:rPr>
        <w:t>поселения</w:t>
      </w:r>
      <w:proofErr w:type="gramEnd"/>
      <w:r w:rsidRPr="000F2CD9">
        <w:rPr>
          <w:rFonts w:ascii="Times New Roman" w:eastAsia="Calibri" w:hAnsi="Times New Roman" w:cs="Times New Roman"/>
          <w:sz w:val="12"/>
          <w:szCs w:val="12"/>
        </w:rPr>
        <w:t xml:space="preserve"> Серноводск муниципального района Сергиевский Самарской области, постановляю:</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 xml:space="preserve">1. </w:t>
      </w:r>
      <w:proofErr w:type="gramStart"/>
      <w:r w:rsidRPr="000F2CD9">
        <w:rPr>
          <w:rFonts w:ascii="Times New Roman" w:eastAsia="Calibri" w:hAnsi="Times New Roman" w:cs="Times New Roman"/>
          <w:sz w:val="12"/>
          <w:szCs w:val="12"/>
        </w:rPr>
        <w:t>Подготовить проект изменений в Генеральный план сельского поселения Серноводск муниципального района Сергиевский Самарской области, утвержденный решением Собрания представителей сельского поселения Серноводск муниципального района Сергиевский Самарской области от 17.05.2013 № 09, в части отображения особо охраняемой природной территории регионального значения – памятника природы регионального значения «</w:t>
      </w:r>
      <w:proofErr w:type="spellStart"/>
      <w:r w:rsidRPr="000F2CD9">
        <w:rPr>
          <w:rFonts w:ascii="Times New Roman" w:eastAsia="Calibri" w:hAnsi="Times New Roman" w:cs="Times New Roman"/>
          <w:sz w:val="12"/>
          <w:szCs w:val="12"/>
        </w:rPr>
        <w:t>Серноводская</w:t>
      </w:r>
      <w:proofErr w:type="spellEnd"/>
      <w:r w:rsidRPr="000F2CD9">
        <w:rPr>
          <w:rFonts w:ascii="Times New Roman" w:eastAsia="Calibri" w:hAnsi="Times New Roman" w:cs="Times New Roman"/>
          <w:sz w:val="12"/>
          <w:szCs w:val="12"/>
        </w:rPr>
        <w:t xml:space="preserve"> пещера» в соответствии с постановлением Правительства Самарской области от 29.12.2012 № 838 «Об утверждении Положений об особо охраняемых</w:t>
      </w:r>
      <w:proofErr w:type="gramEnd"/>
      <w:r w:rsidRPr="000F2CD9">
        <w:rPr>
          <w:rFonts w:ascii="Times New Roman" w:eastAsia="Calibri" w:hAnsi="Times New Roman" w:cs="Times New Roman"/>
          <w:sz w:val="12"/>
          <w:szCs w:val="12"/>
        </w:rPr>
        <w:t xml:space="preserve"> природных </w:t>
      </w:r>
      <w:proofErr w:type="gramStart"/>
      <w:r w:rsidRPr="000F2CD9">
        <w:rPr>
          <w:rFonts w:ascii="Times New Roman" w:eastAsia="Calibri" w:hAnsi="Times New Roman" w:cs="Times New Roman"/>
          <w:sz w:val="12"/>
          <w:szCs w:val="12"/>
        </w:rPr>
        <w:t>территориях</w:t>
      </w:r>
      <w:proofErr w:type="gramEnd"/>
      <w:r w:rsidRPr="000F2CD9">
        <w:rPr>
          <w:rFonts w:ascii="Times New Roman" w:eastAsia="Calibri" w:hAnsi="Times New Roman" w:cs="Times New Roman"/>
          <w:sz w:val="12"/>
          <w:szCs w:val="12"/>
        </w:rPr>
        <w:t xml:space="preserve"> регионального значения» и сведениями Единого государственного реестра недвижимости.</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2. Заинтересованные лица вправе представить свои письменные предложения по проекту изменений в течение 10 (десяти) дней со дня опубликования настоящего постановления лично либо почтовым отправлением по адресу: 446533, Самарская область, Сергиевский район,</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 xml:space="preserve">п. Серноводск, ул. </w:t>
      </w:r>
      <w:proofErr w:type="gramStart"/>
      <w:r w:rsidRPr="000F2CD9">
        <w:rPr>
          <w:rFonts w:ascii="Times New Roman" w:eastAsia="Calibri" w:hAnsi="Times New Roman" w:cs="Times New Roman"/>
          <w:sz w:val="12"/>
          <w:szCs w:val="12"/>
        </w:rPr>
        <w:t>Вокзальная</w:t>
      </w:r>
      <w:proofErr w:type="gramEnd"/>
      <w:r w:rsidRPr="000F2CD9">
        <w:rPr>
          <w:rFonts w:ascii="Times New Roman" w:eastAsia="Calibri" w:hAnsi="Times New Roman" w:cs="Times New Roman"/>
          <w:sz w:val="12"/>
          <w:szCs w:val="12"/>
        </w:rPr>
        <w:t>, 17.</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3. Опубликовать настоящее постановление в газете «Сергиевский вестник».</w:t>
      </w:r>
    </w:p>
    <w:p w:rsidR="000F2CD9" w:rsidRPr="000F2CD9" w:rsidRDefault="000F2CD9" w:rsidP="000F2CD9">
      <w:pPr>
        <w:tabs>
          <w:tab w:val="left" w:pos="284"/>
        </w:tabs>
        <w:spacing w:after="0" w:line="240" w:lineRule="auto"/>
        <w:ind w:firstLine="284"/>
        <w:jc w:val="both"/>
        <w:rPr>
          <w:rFonts w:ascii="Times New Roman" w:eastAsia="Calibri" w:hAnsi="Times New Roman" w:cs="Times New Roman"/>
          <w:sz w:val="12"/>
          <w:szCs w:val="12"/>
        </w:rPr>
      </w:pPr>
      <w:r w:rsidRPr="000F2CD9">
        <w:rPr>
          <w:rFonts w:ascii="Times New Roman" w:eastAsia="Calibri" w:hAnsi="Times New Roman" w:cs="Times New Roman"/>
          <w:sz w:val="12"/>
          <w:szCs w:val="12"/>
        </w:rPr>
        <w:t xml:space="preserve">4. </w:t>
      </w:r>
      <w:proofErr w:type="gramStart"/>
      <w:r w:rsidRPr="000F2CD9">
        <w:rPr>
          <w:rFonts w:ascii="Times New Roman" w:eastAsia="Calibri" w:hAnsi="Times New Roman" w:cs="Times New Roman"/>
          <w:sz w:val="12"/>
          <w:szCs w:val="12"/>
        </w:rPr>
        <w:t>Контроль за</w:t>
      </w:r>
      <w:proofErr w:type="gramEnd"/>
      <w:r w:rsidRPr="000F2CD9">
        <w:rPr>
          <w:rFonts w:ascii="Times New Roman" w:eastAsia="Calibri" w:hAnsi="Times New Roman" w:cs="Times New Roman"/>
          <w:sz w:val="12"/>
          <w:szCs w:val="12"/>
        </w:rPr>
        <w:t xml:space="preserve"> исполнением настоящего п</w:t>
      </w:r>
      <w:r>
        <w:rPr>
          <w:rFonts w:ascii="Times New Roman" w:eastAsia="Calibri" w:hAnsi="Times New Roman" w:cs="Times New Roman"/>
          <w:sz w:val="12"/>
          <w:szCs w:val="12"/>
        </w:rPr>
        <w:t>остановления оставляю за собой.</w:t>
      </w:r>
    </w:p>
    <w:p w:rsidR="000F2CD9" w:rsidRPr="000F2CD9" w:rsidRDefault="000F2CD9" w:rsidP="000F2CD9">
      <w:pPr>
        <w:tabs>
          <w:tab w:val="left" w:pos="284"/>
        </w:tabs>
        <w:spacing w:after="0" w:line="240" w:lineRule="auto"/>
        <w:jc w:val="right"/>
        <w:rPr>
          <w:rFonts w:ascii="Times New Roman" w:eastAsia="Calibri" w:hAnsi="Times New Roman" w:cs="Times New Roman"/>
          <w:sz w:val="12"/>
          <w:szCs w:val="12"/>
        </w:rPr>
      </w:pPr>
      <w:r w:rsidRPr="000F2CD9">
        <w:rPr>
          <w:rFonts w:ascii="Times New Roman" w:eastAsia="Calibri" w:hAnsi="Times New Roman" w:cs="Times New Roman"/>
          <w:sz w:val="12"/>
          <w:szCs w:val="12"/>
        </w:rPr>
        <w:t>Глава сельского поселения</w:t>
      </w:r>
      <w:r>
        <w:rPr>
          <w:rFonts w:ascii="Times New Roman" w:eastAsia="Calibri" w:hAnsi="Times New Roman" w:cs="Times New Roman"/>
          <w:sz w:val="12"/>
          <w:szCs w:val="12"/>
        </w:rPr>
        <w:t xml:space="preserve"> </w:t>
      </w:r>
      <w:r w:rsidRPr="000F2CD9">
        <w:rPr>
          <w:rFonts w:ascii="Times New Roman" w:eastAsia="Calibri" w:hAnsi="Times New Roman" w:cs="Times New Roman"/>
          <w:sz w:val="12"/>
          <w:szCs w:val="12"/>
        </w:rPr>
        <w:t>Серноводск</w:t>
      </w:r>
    </w:p>
    <w:p w:rsidR="000F2CD9" w:rsidRDefault="000F2CD9" w:rsidP="000F2CD9">
      <w:pPr>
        <w:tabs>
          <w:tab w:val="left" w:pos="284"/>
        </w:tabs>
        <w:spacing w:after="0" w:line="240" w:lineRule="auto"/>
        <w:jc w:val="right"/>
        <w:rPr>
          <w:rFonts w:ascii="Times New Roman" w:eastAsia="Calibri" w:hAnsi="Times New Roman" w:cs="Times New Roman"/>
          <w:sz w:val="12"/>
          <w:szCs w:val="12"/>
        </w:rPr>
      </w:pPr>
      <w:r w:rsidRPr="000F2CD9">
        <w:rPr>
          <w:rFonts w:ascii="Times New Roman" w:eastAsia="Calibri" w:hAnsi="Times New Roman" w:cs="Times New Roman"/>
          <w:sz w:val="12"/>
          <w:szCs w:val="12"/>
        </w:rPr>
        <w:t>муниципального района Сергиевский</w:t>
      </w:r>
    </w:p>
    <w:p w:rsidR="0043532C" w:rsidRDefault="000F2CD9" w:rsidP="000F2CD9">
      <w:pPr>
        <w:tabs>
          <w:tab w:val="left" w:pos="284"/>
        </w:tabs>
        <w:spacing w:after="0" w:line="240" w:lineRule="auto"/>
        <w:jc w:val="right"/>
        <w:rPr>
          <w:rFonts w:ascii="Times New Roman" w:eastAsia="Calibri" w:hAnsi="Times New Roman" w:cs="Times New Roman"/>
          <w:sz w:val="12"/>
          <w:szCs w:val="12"/>
        </w:rPr>
      </w:pPr>
      <w:r w:rsidRPr="000F2CD9">
        <w:rPr>
          <w:rFonts w:ascii="Times New Roman" w:eastAsia="Calibri" w:hAnsi="Times New Roman" w:cs="Times New Roman"/>
          <w:sz w:val="12"/>
          <w:szCs w:val="12"/>
        </w:rPr>
        <w:t xml:space="preserve">Г.Н. </w:t>
      </w:r>
      <w:proofErr w:type="spellStart"/>
      <w:r w:rsidRPr="000F2CD9">
        <w:rPr>
          <w:rFonts w:ascii="Times New Roman" w:eastAsia="Calibri" w:hAnsi="Times New Roman" w:cs="Times New Roman"/>
          <w:sz w:val="12"/>
          <w:szCs w:val="12"/>
        </w:rPr>
        <w:t>Чебоксарова</w:t>
      </w:r>
      <w:proofErr w:type="spellEnd"/>
    </w:p>
    <w:p w:rsidR="00086D91" w:rsidRDefault="00086D91" w:rsidP="000F2CD9">
      <w:pPr>
        <w:tabs>
          <w:tab w:val="left" w:pos="284"/>
        </w:tabs>
        <w:spacing w:after="0" w:line="240" w:lineRule="auto"/>
        <w:jc w:val="right"/>
        <w:rPr>
          <w:rFonts w:ascii="Times New Roman" w:eastAsia="Calibri" w:hAnsi="Times New Roman" w:cs="Times New Roman"/>
          <w:sz w:val="12"/>
          <w:szCs w:val="12"/>
        </w:rPr>
      </w:pPr>
    </w:p>
    <w:p w:rsidR="00086D91" w:rsidRDefault="00086D91" w:rsidP="000F2CD9">
      <w:pPr>
        <w:tabs>
          <w:tab w:val="left" w:pos="284"/>
        </w:tabs>
        <w:spacing w:after="0" w:line="240" w:lineRule="auto"/>
        <w:jc w:val="right"/>
        <w:rPr>
          <w:rFonts w:ascii="Times New Roman" w:eastAsia="Calibri" w:hAnsi="Times New Roman" w:cs="Times New Roman"/>
          <w:sz w:val="12"/>
          <w:szCs w:val="12"/>
        </w:rPr>
      </w:pPr>
    </w:p>
    <w:p w:rsidR="00281D1A" w:rsidRPr="001A509E" w:rsidRDefault="00281D1A" w:rsidP="00281D1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АДМИНИСТРАЦИЯ</w:t>
      </w:r>
    </w:p>
    <w:p w:rsidR="00281D1A" w:rsidRPr="001A509E" w:rsidRDefault="00281D1A" w:rsidP="00281D1A">
      <w:pPr>
        <w:tabs>
          <w:tab w:val="left" w:pos="284"/>
          <w:tab w:val="left" w:pos="3828"/>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 xml:space="preserve">СЕЛЬСКОГО ПОСЕЛЕНИЯ </w:t>
      </w:r>
      <w:r w:rsidRPr="000F2CD9">
        <w:rPr>
          <w:rFonts w:ascii="Times New Roman" w:eastAsia="Calibri" w:hAnsi="Times New Roman" w:cs="Times New Roman"/>
          <w:b/>
          <w:sz w:val="12"/>
          <w:szCs w:val="12"/>
        </w:rPr>
        <w:t>СЕРНОВОДСК</w:t>
      </w:r>
    </w:p>
    <w:p w:rsidR="00281D1A" w:rsidRPr="001A509E" w:rsidRDefault="00281D1A" w:rsidP="00281D1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МУНИЦИПАЛЬНОГО РАЙОНА СЕРГИЕВСКИЙ</w:t>
      </w:r>
    </w:p>
    <w:p w:rsidR="00281D1A" w:rsidRPr="001A509E" w:rsidRDefault="00281D1A" w:rsidP="00281D1A">
      <w:pPr>
        <w:tabs>
          <w:tab w:val="left" w:pos="284"/>
        </w:tabs>
        <w:spacing w:after="0" w:line="240" w:lineRule="auto"/>
        <w:jc w:val="center"/>
        <w:rPr>
          <w:rFonts w:ascii="Times New Roman" w:eastAsia="Calibri" w:hAnsi="Times New Roman" w:cs="Times New Roman"/>
          <w:b/>
          <w:sz w:val="12"/>
          <w:szCs w:val="12"/>
        </w:rPr>
      </w:pPr>
      <w:r w:rsidRPr="001A509E">
        <w:rPr>
          <w:rFonts w:ascii="Times New Roman" w:eastAsia="Calibri" w:hAnsi="Times New Roman" w:cs="Times New Roman"/>
          <w:b/>
          <w:sz w:val="12"/>
          <w:szCs w:val="12"/>
        </w:rPr>
        <w:t>САМАРСКОЙ ОБЛАСТИ</w:t>
      </w:r>
    </w:p>
    <w:p w:rsidR="00281D1A" w:rsidRPr="001A509E" w:rsidRDefault="00281D1A" w:rsidP="00281D1A">
      <w:pPr>
        <w:tabs>
          <w:tab w:val="left" w:pos="284"/>
        </w:tabs>
        <w:spacing w:after="0" w:line="240" w:lineRule="auto"/>
        <w:jc w:val="center"/>
        <w:rPr>
          <w:rFonts w:ascii="Times New Roman" w:eastAsia="Calibri" w:hAnsi="Times New Roman" w:cs="Times New Roman"/>
          <w:sz w:val="12"/>
          <w:szCs w:val="12"/>
        </w:rPr>
      </w:pPr>
    </w:p>
    <w:p w:rsidR="00281D1A" w:rsidRPr="001A509E" w:rsidRDefault="00281D1A" w:rsidP="00281D1A">
      <w:pPr>
        <w:tabs>
          <w:tab w:val="left" w:pos="284"/>
        </w:tabs>
        <w:spacing w:after="0" w:line="240" w:lineRule="auto"/>
        <w:jc w:val="center"/>
        <w:rPr>
          <w:rFonts w:ascii="Times New Roman" w:eastAsia="Calibri" w:hAnsi="Times New Roman" w:cs="Times New Roman"/>
          <w:sz w:val="12"/>
          <w:szCs w:val="12"/>
        </w:rPr>
      </w:pPr>
      <w:r w:rsidRPr="001A509E">
        <w:rPr>
          <w:rFonts w:ascii="Times New Roman" w:eastAsia="Calibri" w:hAnsi="Times New Roman" w:cs="Times New Roman"/>
          <w:sz w:val="12"/>
          <w:szCs w:val="12"/>
        </w:rPr>
        <w:t>ПОСТАНОВЛЕНИЕ</w:t>
      </w:r>
    </w:p>
    <w:p w:rsidR="00281D1A" w:rsidRPr="001A509E" w:rsidRDefault="00281D1A" w:rsidP="00281D1A">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№31</w:t>
      </w:r>
    </w:p>
    <w:p w:rsidR="00281D1A" w:rsidRDefault="00281D1A" w:rsidP="00281D1A">
      <w:pPr>
        <w:tabs>
          <w:tab w:val="left" w:pos="284"/>
        </w:tabs>
        <w:spacing w:after="0" w:line="240" w:lineRule="auto"/>
        <w:ind w:firstLine="284"/>
        <w:jc w:val="center"/>
        <w:rPr>
          <w:rFonts w:ascii="Times New Roman" w:eastAsia="Calibri" w:hAnsi="Times New Roman" w:cs="Times New Roman"/>
          <w:b/>
          <w:sz w:val="12"/>
          <w:szCs w:val="12"/>
        </w:rPr>
      </w:pPr>
      <w:r w:rsidRPr="00281D1A">
        <w:rPr>
          <w:rFonts w:ascii="Times New Roman" w:eastAsia="Calibri" w:hAnsi="Times New Roman" w:cs="Times New Roman"/>
          <w:b/>
          <w:sz w:val="12"/>
          <w:szCs w:val="12"/>
        </w:rPr>
        <w:t>О подготовк</w:t>
      </w:r>
      <w:r>
        <w:rPr>
          <w:rFonts w:ascii="Times New Roman" w:eastAsia="Calibri" w:hAnsi="Times New Roman" w:cs="Times New Roman"/>
          <w:b/>
          <w:sz w:val="12"/>
          <w:szCs w:val="12"/>
        </w:rPr>
        <w:t xml:space="preserve">е проекта внесения изменений в </w:t>
      </w:r>
      <w:r w:rsidRPr="00281D1A">
        <w:rPr>
          <w:rFonts w:ascii="Times New Roman" w:eastAsia="Calibri" w:hAnsi="Times New Roman" w:cs="Times New Roman"/>
          <w:b/>
          <w:sz w:val="12"/>
          <w:szCs w:val="12"/>
        </w:rPr>
        <w:t xml:space="preserve">Правила землепользования и застройки </w:t>
      </w:r>
    </w:p>
    <w:p w:rsidR="00281D1A" w:rsidRDefault="00281D1A" w:rsidP="00281D1A">
      <w:pPr>
        <w:tabs>
          <w:tab w:val="left" w:pos="284"/>
        </w:tabs>
        <w:spacing w:after="0" w:line="240" w:lineRule="auto"/>
        <w:ind w:firstLine="284"/>
        <w:jc w:val="center"/>
        <w:rPr>
          <w:rFonts w:ascii="Times New Roman" w:eastAsia="Calibri" w:hAnsi="Times New Roman" w:cs="Times New Roman"/>
          <w:b/>
          <w:sz w:val="12"/>
          <w:szCs w:val="12"/>
        </w:rPr>
      </w:pPr>
      <w:r w:rsidRPr="00281D1A">
        <w:rPr>
          <w:rFonts w:ascii="Times New Roman" w:eastAsia="Calibri" w:hAnsi="Times New Roman" w:cs="Times New Roman"/>
          <w:b/>
          <w:sz w:val="12"/>
          <w:szCs w:val="12"/>
        </w:rPr>
        <w:t>сельского поселения Серноводск муниципального района Сергиевский Самарской области</w:t>
      </w:r>
    </w:p>
    <w:p w:rsidR="00281D1A" w:rsidRDefault="00281D1A" w:rsidP="00281D1A">
      <w:pPr>
        <w:tabs>
          <w:tab w:val="left" w:pos="284"/>
        </w:tabs>
        <w:spacing w:after="0" w:line="240" w:lineRule="auto"/>
        <w:ind w:firstLine="284"/>
        <w:jc w:val="center"/>
        <w:rPr>
          <w:rFonts w:ascii="Times New Roman" w:eastAsia="Calibri" w:hAnsi="Times New Roman" w:cs="Times New Roman"/>
          <w:b/>
          <w:sz w:val="12"/>
          <w:szCs w:val="12"/>
        </w:rPr>
      </w:pP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В соответствии с частью 5 статьи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w:t>
      </w:r>
      <w:proofErr w:type="gramStart"/>
      <w:r w:rsidRPr="00281D1A">
        <w:rPr>
          <w:rFonts w:ascii="Times New Roman" w:eastAsia="Calibri" w:hAnsi="Times New Roman" w:cs="Times New Roman"/>
          <w:sz w:val="12"/>
          <w:szCs w:val="12"/>
        </w:rPr>
        <w:t>поселения</w:t>
      </w:r>
      <w:proofErr w:type="gramEnd"/>
      <w:r w:rsidRPr="00281D1A">
        <w:rPr>
          <w:rFonts w:ascii="Times New Roman" w:eastAsia="Calibri" w:hAnsi="Times New Roman" w:cs="Times New Roman"/>
          <w:sz w:val="12"/>
          <w:szCs w:val="12"/>
        </w:rPr>
        <w:t xml:space="preserve"> Серноводск муниципального района Сергиевский Самарской области, постановляю:</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1. </w:t>
      </w:r>
      <w:proofErr w:type="gramStart"/>
      <w:r w:rsidRPr="00281D1A">
        <w:rPr>
          <w:rFonts w:ascii="Times New Roman" w:eastAsia="Calibri" w:hAnsi="Times New Roman" w:cs="Times New Roman"/>
          <w:sz w:val="12"/>
          <w:szCs w:val="12"/>
        </w:rPr>
        <w:t>Подготовить проект изменений в Правила землепользования и застройки сельского поселения Серноводск муниципального района Сергиевский Самарской области, утвержденные решением Собрания представителей сельского поселения Серноводск муниципального района Сергиевский Самарской области от  27.12.2013 № 29 (далее также – проект изменений в Правила), в части отображения особо охраняемой природной территории регионального значения - памятника природы регионального значения «</w:t>
      </w:r>
      <w:proofErr w:type="spellStart"/>
      <w:r w:rsidRPr="00281D1A">
        <w:rPr>
          <w:rFonts w:ascii="Times New Roman" w:eastAsia="Calibri" w:hAnsi="Times New Roman" w:cs="Times New Roman"/>
          <w:sz w:val="12"/>
          <w:szCs w:val="12"/>
        </w:rPr>
        <w:t>Серноводская</w:t>
      </w:r>
      <w:proofErr w:type="spellEnd"/>
      <w:r w:rsidRPr="00281D1A">
        <w:rPr>
          <w:rFonts w:ascii="Times New Roman" w:eastAsia="Calibri" w:hAnsi="Times New Roman" w:cs="Times New Roman"/>
          <w:sz w:val="12"/>
          <w:szCs w:val="12"/>
        </w:rPr>
        <w:t xml:space="preserve"> пещера» в соответствии с постановлением Правительства Самарской области от</w:t>
      </w:r>
      <w:proofErr w:type="gramEnd"/>
      <w:r w:rsidRPr="00281D1A">
        <w:rPr>
          <w:rFonts w:ascii="Times New Roman" w:eastAsia="Calibri" w:hAnsi="Times New Roman" w:cs="Times New Roman"/>
          <w:sz w:val="12"/>
          <w:szCs w:val="12"/>
        </w:rPr>
        <w:t xml:space="preserve"> 29.12.2012 № 838 «Об утверждении Положений об особо охраняемых природных территориях регионального значения»</w:t>
      </w:r>
      <w:r w:rsidRPr="00281D1A">
        <w:rPr>
          <w:rFonts w:ascii="Times New Roman" w:eastAsia="Calibri" w:hAnsi="Times New Roman" w:cs="Times New Roman"/>
          <w:sz w:val="12"/>
          <w:szCs w:val="12"/>
        </w:rPr>
        <w:cr/>
        <w:t>и сведениями Единого государственного реестра недвижимости.</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2. Установить порядок и сроки проведения работ по подготовке проекта изменений в Правила согласно приложению № 1 к настоящему постановлению.</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3. Установить порядок направления заинтересованными лицами предложений по подготовке проекта изменений в Правила согласно приложению № 2 к настоящему постановлению.</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4. Опубликовать настоящее постановление в газете «Сергиевский вестник».</w:t>
      </w:r>
    </w:p>
    <w:p w:rsidR="00281D1A" w:rsidRPr="00281D1A" w:rsidRDefault="00281D1A" w:rsidP="00281D1A">
      <w:pPr>
        <w:tabs>
          <w:tab w:val="left" w:pos="284"/>
        </w:tabs>
        <w:spacing w:after="0" w:line="240" w:lineRule="auto"/>
        <w:ind w:firstLine="284"/>
        <w:jc w:val="both"/>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5. </w:t>
      </w:r>
      <w:proofErr w:type="gramStart"/>
      <w:r w:rsidRPr="00281D1A">
        <w:rPr>
          <w:rFonts w:ascii="Times New Roman" w:eastAsia="Calibri" w:hAnsi="Times New Roman" w:cs="Times New Roman"/>
          <w:sz w:val="12"/>
          <w:szCs w:val="12"/>
        </w:rPr>
        <w:t>Контроль за</w:t>
      </w:r>
      <w:proofErr w:type="gramEnd"/>
      <w:r w:rsidRPr="00281D1A">
        <w:rPr>
          <w:rFonts w:ascii="Times New Roman" w:eastAsia="Calibri" w:hAnsi="Times New Roman" w:cs="Times New Roman"/>
          <w:sz w:val="12"/>
          <w:szCs w:val="12"/>
        </w:rPr>
        <w:t xml:space="preserve"> исполнением настоящего пос</w:t>
      </w:r>
      <w:r>
        <w:rPr>
          <w:rFonts w:ascii="Times New Roman" w:eastAsia="Calibri" w:hAnsi="Times New Roman" w:cs="Times New Roman"/>
          <w:sz w:val="12"/>
          <w:szCs w:val="12"/>
        </w:rPr>
        <w:t>тановления оставляю за собой.</w:t>
      </w:r>
    </w:p>
    <w:p w:rsidR="00281D1A" w:rsidRPr="00281D1A" w:rsidRDefault="00281D1A" w:rsidP="00281D1A">
      <w:pPr>
        <w:tabs>
          <w:tab w:val="left" w:pos="284"/>
        </w:tabs>
        <w:spacing w:after="0" w:line="240" w:lineRule="auto"/>
        <w:jc w:val="right"/>
        <w:rPr>
          <w:rFonts w:ascii="Times New Roman" w:eastAsia="Calibri" w:hAnsi="Times New Roman" w:cs="Times New Roman"/>
          <w:sz w:val="12"/>
          <w:szCs w:val="12"/>
        </w:rPr>
      </w:pPr>
      <w:r w:rsidRPr="00281D1A">
        <w:rPr>
          <w:rFonts w:ascii="Times New Roman" w:eastAsia="Calibri" w:hAnsi="Times New Roman" w:cs="Times New Roman"/>
          <w:sz w:val="12"/>
          <w:szCs w:val="12"/>
        </w:rPr>
        <w:t>Глава сельского поселения Серноводск</w:t>
      </w:r>
    </w:p>
    <w:p w:rsidR="00281D1A" w:rsidRDefault="00281D1A" w:rsidP="00281D1A">
      <w:pPr>
        <w:tabs>
          <w:tab w:val="left" w:pos="284"/>
        </w:tabs>
        <w:spacing w:after="0" w:line="240" w:lineRule="auto"/>
        <w:jc w:val="right"/>
        <w:rPr>
          <w:rFonts w:ascii="Times New Roman" w:eastAsia="Calibri" w:hAnsi="Times New Roman" w:cs="Times New Roman"/>
          <w:sz w:val="12"/>
          <w:szCs w:val="12"/>
        </w:rPr>
      </w:pPr>
      <w:r w:rsidRPr="00281D1A">
        <w:rPr>
          <w:rFonts w:ascii="Times New Roman" w:eastAsia="Calibri" w:hAnsi="Times New Roman" w:cs="Times New Roman"/>
          <w:sz w:val="12"/>
          <w:szCs w:val="12"/>
        </w:rPr>
        <w:t>муниципального района Сергиевский</w:t>
      </w:r>
    </w:p>
    <w:p w:rsidR="000F2CD9" w:rsidRDefault="00281D1A" w:rsidP="00281D1A">
      <w:pPr>
        <w:tabs>
          <w:tab w:val="left" w:pos="284"/>
        </w:tabs>
        <w:spacing w:after="0" w:line="240" w:lineRule="auto"/>
        <w:jc w:val="right"/>
        <w:rPr>
          <w:rFonts w:ascii="Times New Roman" w:eastAsia="Calibri" w:hAnsi="Times New Roman" w:cs="Times New Roman"/>
          <w:sz w:val="12"/>
          <w:szCs w:val="12"/>
        </w:rPr>
      </w:pPr>
      <w:r w:rsidRPr="00281D1A">
        <w:rPr>
          <w:rFonts w:ascii="Times New Roman" w:eastAsia="Calibri" w:hAnsi="Times New Roman" w:cs="Times New Roman"/>
          <w:sz w:val="12"/>
          <w:szCs w:val="12"/>
        </w:rPr>
        <w:t xml:space="preserve">Г.Н. </w:t>
      </w:r>
      <w:proofErr w:type="spellStart"/>
      <w:r w:rsidRPr="00281D1A">
        <w:rPr>
          <w:rFonts w:ascii="Times New Roman" w:eastAsia="Calibri" w:hAnsi="Times New Roman" w:cs="Times New Roman"/>
          <w:sz w:val="12"/>
          <w:szCs w:val="12"/>
        </w:rPr>
        <w:t>Чебоксаров</w:t>
      </w:r>
      <w:proofErr w:type="spellEnd"/>
    </w:p>
    <w:p w:rsidR="00086D91" w:rsidRDefault="00086D91" w:rsidP="00281D1A">
      <w:pPr>
        <w:tabs>
          <w:tab w:val="left" w:pos="284"/>
        </w:tabs>
        <w:spacing w:after="0" w:line="240" w:lineRule="auto"/>
        <w:jc w:val="right"/>
        <w:rPr>
          <w:rFonts w:ascii="Times New Roman" w:eastAsia="Calibri" w:hAnsi="Times New Roman" w:cs="Times New Roman"/>
          <w:sz w:val="12"/>
          <w:szCs w:val="12"/>
        </w:rPr>
      </w:pPr>
    </w:p>
    <w:p w:rsidR="005268F4" w:rsidRPr="003D336B" w:rsidRDefault="005268F4" w:rsidP="005268F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5268F4" w:rsidRPr="003D336B" w:rsidRDefault="005268F4" w:rsidP="005268F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0A3A2A">
        <w:rPr>
          <w:rFonts w:ascii="Times New Roman" w:eastAsia="Calibri" w:hAnsi="Times New Roman" w:cs="Times New Roman"/>
          <w:b/>
          <w:sz w:val="12"/>
          <w:szCs w:val="12"/>
        </w:rPr>
        <w:t>АНТОНОВКА</w:t>
      </w:r>
    </w:p>
    <w:p w:rsidR="005268F4" w:rsidRPr="003D336B" w:rsidRDefault="005268F4" w:rsidP="005268F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268F4" w:rsidRPr="003D336B" w:rsidRDefault="005268F4" w:rsidP="005268F4">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268F4" w:rsidRPr="003D336B" w:rsidRDefault="005268F4" w:rsidP="005268F4">
      <w:pPr>
        <w:tabs>
          <w:tab w:val="left" w:pos="284"/>
        </w:tabs>
        <w:spacing w:after="0" w:line="240" w:lineRule="auto"/>
        <w:jc w:val="center"/>
        <w:rPr>
          <w:rFonts w:ascii="Times New Roman" w:eastAsia="Calibri" w:hAnsi="Times New Roman" w:cs="Times New Roman"/>
          <w:sz w:val="12"/>
          <w:szCs w:val="12"/>
        </w:rPr>
      </w:pPr>
    </w:p>
    <w:p w:rsidR="005268F4" w:rsidRPr="003D336B" w:rsidRDefault="005268F4" w:rsidP="005268F4">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BE632E" w:rsidRPr="001A509E" w:rsidRDefault="00BE632E" w:rsidP="005268F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№21</w:t>
      </w:r>
    </w:p>
    <w:p w:rsidR="00BE632E" w:rsidRDefault="00BE632E" w:rsidP="00BE632E">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BE632E" w:rsidRDefault="00BE632E" w:rsidP="00BE632E">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по сельскому поселению Антоновка муниципального района Сергиевский на III квартал 2018 г.»</w:t>
      </w:r>
    </w:p>
    <w:p w:rsidR="00AB2950" w:rsidRDefault="00AB2950" w:rsidP="00BE632E">
      <w:pPr>
        <w:tabs>
          <w:tab w:val="left" w:pos="284"/>
        </w:tabs>
        <w:spacing w:after="0" w:line="240" w:lineRule="auto"/>
        <w:jc w:val="center"/>
        <w:rPr>
          <w:rFonts w:ascii="Times New Roman" w:eastAsia="Calibri" w:hAnsi="Times New Roman" w:cs="Times New Roman"/>
          <w:b/>
          <w:sz w:val="12"/>
          <w:szCs w:val="12"/>
        </w:rPr>
      </w:pPr>
    </w:p>
    <w:p w:rsidR="00BE632E" w:rsidRPr="00AB2950" w:rsidRDefault="00AB2950" w:rsidP="00AB2950">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0A3A2A">
        <w:rPr>
          <w:rFonts w:ascii="Times New Roman" w:eastAsia="Calibri" w:hAnsi="Times New Roman" w:cs="Times New Roman"/>
          <w:sz w:val="12"/>
          <w:szCs w:val="12"/>
        </w:rPr>
        <w:t xml:space="preserve">Антоновка </w:t>
      </w:r>
      <w:r w:rsidRPr="003D336B">
        <w:rPr>
          <w:rFonts w:ascii="Times New Roman" w:eastAsia="Calibri" w:hAnsi="Times New Roman" w:cs="Times New Roman"/>
          <w:sz w:val="12"/>
          <w:szCs w:val="12"/>
        </w:rPr>
        <w:t>муниципального района Сергиевский</w:t>
      </w:r>
    </w:p>
    <w:p w:rsidR="00AB2950" w:rsidRPr="00AB2950" w:rsidRDefault="00AB2950" w:rsidP="00AB2950">
      <w:pPr>
        <w:tabs>
          <w:tab w:val="left" w:pos="284"/>
        </w:tabs>
        <w:spacing w:after="0" w:line="240" w:lineRule="auto"/>
        <w:ind w:firstLine="284"/>
        <w:jc w:val="both"/>
        <w:rPr>
          <w:rFonts w:ascii="Times New Roman" w:eastAsia="Calibri" w:hAnsi="Times New Roman" w:cs="Times New Roman"/>
          <w:sz w:val="12"/>
          <w:szCs w:val="12"/>
        </w:rPr>
      </w:pPr>
      <w:r w:rsidRPr="00AB2950">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Антоновка муниципального района Сергиевский Самарской области, Собрание представителей сельского поселения Антоновка  муниципального района Сергиевский Самарской области</w:t>
      </w:r>
    </w:p>
    <w:p w:rsidR="00AB2950" w:rsidRPr="00AB2950" w:rsidRDefault="00AB2950" w:rsidP="00AB2950">
      <w:pPr>
        <w:tabs>
          <w:tab w:val="left" w:pos="284"/>
        </w:tabs>
        <w:spacing w:after="0" w:line="240" w:lineRule="auto"/>
        <w:ind w:firstLine="284"/>
        <w:jc w:val="both"/>
        <w:rPr>
          <w:rFonts w:ascii="Times New Roman" w:eastAsia="Calibri" w:hAnsi="Times New Roman" w:cs="Times New Roman"/>
          <w:b/>
          <w:sz w:val="12"/>
          <w:szCs w:val="12"/>
        </w:rPr>
      </w:pPr>
      <w:r w:rsidRPr="00AB2950">
        <w:rPr>
          <w:rFonts w:ascii="Times New Roman" w:eastAsia="Calibri" w:hAnsi="Times New Roman" w:cs="Times New Roman"/>
          <w:b/>
          <w:sz w:val="12"/>
          <w:szCs w:val="12"/>
        </w:rPr>
        <w:t>РЕШИЛО:</w:t>
      </w:r>
    </w:p>
    <w:p w:rsidR="00AB2950" w:rsidRPr="00AB2950" w:rsidRDefault="00AB2950" w:rsidP="00AB29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AB2950">
        <w:rPr>
          <w:rFonts w:ascii="Times New Roman" w:eastAsia="Calibri" w:hAnsi="Times New Roman" w:cs="Times New Roman"/>
          <w:sz w:val="12"/>
          <w:szCs w:val="12"/>
        </w:rPr>
        <w:t xml:space="preserve">Утвердить по сельскому поселению Антоновка  муниципального района Сергиевский среднюю стоимость одного квадратного метра общей площади жилья на III квартал 2018 г. в размере 19859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AB2950">
        <w:rPr>
          <w:rFonts w:ascii="Times New Roman" w:eastAsia="Calibri" w:hAnsi="Times New Roman" w:cs="Times New Roman"/>
          <w:sz w:val="12"/>
          <w:szCs w:val="12"/>
        </w:rPr>
        <w:t>нуждающимися</w:t>
      </w:r>
      <w:proofErr w:type="gramEnd"/>
      <w:r w:rsidRPr="00AB2950">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AB2950" w:rsidRPr="00AB2950" w:rsidRDefault="00AB2950" w:rsidP="00AB29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AB2950">
        <w:rPr>
          <w:rFonts w:ascii="Times New Roman" w:eastAsia="Calibri" w:hAnsi="Times New Roman" w:cs="Times New Roman"/>
          <w:sz w:val="12"/>
          <w:szCs w:val="12"/>
        </w:rPr>
        <w:t>Опубликовать настоящее Решение в газете «Сергиевский вестник».</w:t>
      </w:r>
    </w:p>
    <w:p w:rsidR="00AB2950" w:rsidRPr="00AB2950" w:rsidRDefault="00AB2950" w:rsidP="00AB2950">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AB2950">
        <w:rPr>
          <w:rFonts w:ascii="Times New Roman" w:eastAsia="Calibri" w:hAnsi="Times New Roman" w:cs="Times New Roman"/>
          <w:sz w:val="12"/>
          <w:szCs w:val="12"/>
        </w:rPr>
        <w:t>Настоящее Решение вступает в силу со дня его официаль</w:t>
      </w:r>
      <w:r>
        <w:rPr>
          <w:rFonts w:ascii="Times New Roman" w:eastAsia="Calibri" w:hAnsi="Times New Roman" w:cs="Times New Roman"/>
          <w:sz w:val="12"/>
          <w:szCs w:val="12"/>
        </w:rPr>
        <w:t>ного опубликования.</w:t>
      </w:r>
    </w:p>
    <w:p w:rsidR="00AB2950" w:rsidRP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Председатель собрания представителей</w:t>
      </w:r>
    </w:p>
    <w:p w:rsidR="00AB2950" w:rsidRP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сельского поселения Антоновка</w:t>
      </w:r>
    </w:p>
    <w:p w:rsidR="00AB2950" w:rsidRP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муниципального района Сергиевский</w:t>
      </w:r>
    </w:p>
    <w:p w:rsid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Самарской области</w:t>
      </w:r>
    </w:p>
    <w:p w:rsidR="00AB2950" w:rsidRP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 xml:space="preserve">Н.Д. </w:t>
      </w:r>
      <w:proofErr w:type="spellStart"/>
      <w:r w:rsidRPr="00AB2950">
        <w:rPr>
          <w:rFonts w:ascii="Times New Roman" w:eastAsia="Calibri" w:hAnsi="Times New Roman" w:cs="Times New Roman"/>
          <w:sz w:val="12"/>
          <w:szCs w:val="12"/>
        </w:rPr>
        <w:t>Лужнов</w:t>
      </w:r>
      <w:proofErr w:type="spellEnd"/>
    </w:p>
    <w:p w:rsidR="00AB2950" w:rsidRPr="00AB2950" w:rsidRDefault="00AB2950" w:rsidP="00AB2950">
      <w:pPr>
        <w:tabs>
          <w:tab w:val="left" w:pos="284"/>
        </w:tabs>
        <w:spacing w:after="0" w:line="240" w:lineRule="auto"/>
        <w:jc w:val="right"/>
        <w:rPr>
          <w:rFonts w:ascii="Times New Roman" w:eastAsia="Calibri" w:hAnsi="Times New Roman" w:cs="Times New Roman"/>
          <w:sz w:val="12"/>
          <w:szCs w:val="12"/>
        </w:rPr>
      </w:pPr>
    </w:p>
    <w:p w:rsidR="00AB2950" w:rsidRP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Глава сельского поселения Антоновка</w:t>
      </w:r>
    </w:p>
    <w:p w:rsidR="00AB2950" w:rsidRP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муниципального района Сергиевский</w:t>
      </w:r>
    </w:p>
    <w:p w:rsidR="00AB2950"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Самарской области</w:t>
      </w:r>
    </w:p>
    <w:p w:rsidR="000F2CD9" w:rsidRDefault="00AB2950" w:rsidP="00AB2950">
      <w:pPr>
        <w:tabs>
          <w:tab w:val="left" w:pos="284"/>
        </w:tabs>
        <w:spacing w:after="0" w:line="240" w:lineRule="auto"/>
        <w:jc w:val="right"/>
        <w:rPr>
          <w:rFonts w:ascii="Times New Roman" w:eastAsia="Calibri" w:hAnsi="Times New Roman" w:cs="Times New Roman"/>
          <w:sz w:val="12"/>
          <w:szCs w:val="12"/>
        </w:rPr>
      </w:pPr>
      <w:r w:rsidRPr="00AB2950">
        <w:rPr>
          <w:rFonts w:ascii="Times New Roman" w:eastAsia="Calibri" w:hAnsi="Times New Roman" w:cs="Times New Roman"/>
          <w:sz w:val="12"/>
          <w:szCs w:val="12"/>
        </w:rPr>
        <w:t>К.Е. Долгаев</w:t>
      </w:r>
    </w:p>
    <w:p w:rsidR="00AB2950" w:rsidRPr="003D336B" w:rsidRDefault="00AB2950" w:rsidP="00AB295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AB2950" w:rsidRPr="003D336B" w:rsidRDefault="00AB2950" w:rsidP="00AB295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AB2950">
        <w:rPr>
          <w:rFonts w:ascii="Times New Roman" w:eastAsia="Calibri" w:hAnsi="Times New Roman" w:cs="Times New Roman"/>
          <w:b/>
          <w:sz w:val="12"/>
          <w:szCs w:val="12"/>
        </w:rPr>
        <w:t>ВЕРХНЯЯ ОРЛЯНКА</w:t>
      </w:r>
    </w:p>
    <w:p w:rsidR="00AB2950" w:rsidRPr="003D336B" w:rsidRDefault="00AB2950" w:rsidP="00AB2950">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AB2950" w:rsidRPr="003D336B" w:rsidRDefault="00AB2950" w:rsidP="00AB2950">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AB2950" w:rsidRPr="003D336B" w:rsidRDefault="00AB2950" w:rsidP="00AB2950">
      <w:pPr>
        <w:tabs>
          <w:tab w:val="left" w:pos="284"/>
        </w:tabs>
        <w:spacing w:after="0" w:line="240" w:lineRule="auto"/>
        <w:jc w:val="center"/>
        <w:rPr>
          <w:rFonts w:ascii="Times New Roman" w:eastAsia="Calibri" w:hAnsi="Times New Roman" w:cs="Times New Roman"/>
          <w:sz w:val="12"/>
          <w:szCs w:val="12"/>
        </w:rPr>
      </w:pPr>
    </w:p>
    <w:p w:rsidR="00AB2950" w:rsidRPr="003D336B" w:rsidRDefault="00AB2950" w:rsidP="00AB2950">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AB2950" w:rsidRPr="001A509E" w:rsidRDefault="00AB2950" w:rsidP="00AB2950">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№20</w:t>
      </w:r>
    </w:p>
    <w:p w:rsidR="00AB2950" w:rsidRDefault="00AB2950" w:rsidP="00AB2950">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AB2950" w:rsidRDefault="00AB2950" w:rsidP="00AB2950">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AB2950">
        <w:rPr>
          <w:rFonts w:ascii="Times New Roman" w:eastAsia="Calibri" w:hAnsi="Times New Roman" w:cs="Times New Roman"/>
          <w:b/>
          <w:sz w:val="12"/>
          <w:szCs w:val="12"/>
        </w:rPr>
        <w:t xml:space="preserve">Верхняя Орлянка </w:t>
      </w:r>
      <w:r w:rsidRPr="00BE632E">
        <w:rPr>
          <w:rFonts w:ascii="Times New Roman" w:eastAsia="Calibri" w:hAnsi="Times New Roman" w:cs="Times New Roman"/>
          <w:b/>
          <w:sz w:val="12"/>
          <w:szCs w:val="12"/>
        </w:rPr>
        <w:t>муниципального района Сергиевский на III квартал 2018 г.»</w:t>
      </w:r>
    </w:p>
    <w:p w:rsidR="00AB2950" w:rsidRDefault="00AB2950" w:rsidP="00AB2950">
      <w:pPr>
        <w:tabs>
          <w:tab w:val="left" w:pos="284"/>
        </w:tabs>
        <w:spacing w:after="0" w:line="240" w:lineRule="auto"/>
        <w:jc w:val="center"/>
        <w:rPr>
          <w:rFonts w:ascii="Times New Roman" w:eastAsia="Calibri" w:hAnsi="Times New Roman" w:cs="Times New Roman"/>
          <w:b/>
          <w:sz w:val="12"/>
          <w:szCs w:val="12"/>
        </w:rPr>
      </w:pPr>
    </w:p>
    <w:p w:rsidR="00AB2950" w:rsidRPr="00AB2950" w:rsidRDefault="00AB2950" w:rsidP="00AB2950">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AB2950">
        <w:rPr>
          <w:rFonts w:ascii="Times New Roman" w:eastAsia="Calibri" w:hAnsi="Times New Roman" w:cs="Times New Roman"/>
          <w:sz w:val="12"/>
          <w:szCs w:val="12"/>
        </w:rPr>
        <w:t xml:space="preserve">Верхняя Орлянка </w:t>
      </w:r>
      <w:r w:rsidRPr="003D336B">
        <w:rPr>
          <w:rFonts w:ascii="Times New Roman" w:eastAsia="Calibri" w:hAnsi="Times New Roman" w:cs="Times New Roman"/>
          <w:sz w:val="12"/>
          <w:szCs w:val="12"/>
        </w:rPr>
        <w:t>муниципального района Сергиевский</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sidRPr="001511B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Верхняя Орлянка муниципального района Сергиевский Самарской области, Собрание представителей сельского поселения Верхняя Орлянка  муниципального района Сергиевский Самарской области</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b/>
          <w:sz w:val="12"/>
          <w:szCs w:val="12"/>
        </w:rPr>
      </w:pPr>
      <w:r w:rsidRPr="001511B4">
        <w:rPr>
          <w:rFonts w:ascii="Times New Roman" w:eastAsia="Calibri" w:hAnsi="Times New Roman" w:cs="Times New Roman"/>
          <w:b/>
          <w:sz w:val="12"/>
          <w:szCs w:val="12"/>
        </w:rPr>
        <w:t>РЕШИЛО:</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511B4">
        <w:rPr>
          <w:rFonts w:ascii="Times New Roman" w:eastAsia="Calibri" w:hAnsi="Times New Roman" w:cs="Times New Roman"/>
          <w:sz w:val="12"/>
          <w:szCs w:val="12"/>
        </w:rPr>
        <w:t xml:space="preserve">Утвердить по сельскому поселению Верхняя Орлянка муниципального района Сергиевский среднюю стоимость одного квадратного метра общей площади жилья за III квартал 2018 г. в размере 10506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511B4">
        <w:rPr>
          <w:rFonts w:ascii="Times New Roman" w:eastAsia="Calibri" w:hAnsi="Times New Roman" w:cs="Times New Roman"/>
          <w:sz w:val="12"/>
          <w:szCs w:val="12"/>
        </w:rPr>
        <w:t>нуждающимися</w:t>
      </w:r>
      <w:proofErr w:type="gramEnd"/>
      <w:r w:rsidRPr="001511B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511B4">
        <w:rPr>
          <w:rFonts w:ascii="Times New Roman" w:eastAsia="Calibri" w:hAnsi="Times New Roman" w:cs="Times New Roman"/>
          <w:sz w:val="12"/>
          <w:szCs w:val="12"/>
        </w:rPr>
        <w:t>Опубликовать настоящее Решение в газете «Сергиевский вестник».</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511B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Председатель собрания представителей</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сельского поселения Верхняя Орлянка</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муниципального района Сергиевский</w:t>
      </w:r>
    </w:p>
    <w:p w:rsid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Самарской области</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Т.В. Исмагилова</w:t>
      </w:r>
    </w:p>
    <w:p w:rsidR="001511B4" w:rsidRPr="001511B4" w:rsidRDefault="001511B4" w:rsidP="001511B4">
      <w:pPr>
        <w:tabs>
          <w:tab w:val="left" w:pos="284"/>
        </w:tabs>
        <w:spacing w:after="0" w:line="240" w:lineRule="auto"/>
        <w:rPr>
          <w:rFonts w:ascii="Times New Roman" w:eastAsia="Calibri" w:hAnsi="Times New Roman" w:cs="Times New Roman"/>
          <w:sz w:val="12"/>
          <w:szCs w:val="12"/>
        </w:rPr>
      </w:pP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Глава сельского поселения Верхняя Орлянка</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муниципального района Сергиевский</w:t>
      </w:r>
    </w:p>
    <w:p w:rsid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Самарской области</w:t>
      </w:r>
    </w:p>
    <w:p w:rsidR="000F2CD9"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Р.Р. Исмагилов</w:t>
      </w:r>
    </w:p>
    <w:p w:rsidR="001511B4" w:rsidRPr="003D336B" w:rsidRDefault="001511B4" w:rsidP="001511B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1511B4" w:rsidRPr="003D336B" w:rsidRDefault="001511B4" w:rsidP="001511B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1511B4">
        <w:rPr>
          <w:rFonts w:ascii="Times New Roman" w:eastAsia="Calibri" w:hAnsi="Times New Roman" w:cs="Times New Roman"/>
          <w:b/>
          <w:sz w:val="12"/>
          <w:szCs w:val="12"/>
        </w:rPr>
        <w:t>ВОРОТНЕЕ</w:t>
      </w:r>
    </w:p>
    <w:p w:rsidR="001511B4" w:rsidRPr="003D336B" w:rsidRDefault="001511B4" w:rsidP="001511B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1511B4" w:rsidRPr="003D336B" w:rsidRDefault="001511B4" w:rsidP="001511B4">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1511B4" w:rsidRPr="003D336B" w:rsidRDefault="001511B4" w:rsidP="001511B4">
      <w:pPr>
        <w:tabs>
          <w:tab w:val="left" w:pos="284"/>
        </w:tabs>
        <w:spacing w:after="0" w:line="240" w:lineRule="auto"/>
        <w:jc w:val="center"/>
        <w:rPr>
          <w:rFonts w:ascii="Times New Roman" w:eastAsia="Calibri" w:hAnsi="Times New Roman" w:cs="Times New Roman"/>
          <w:sz w:val="12"/>
          <w:szCs w:val="12"/>
        </w:rPr>
      </w:pPr>
    </w:p>
    <w:p w:rsidR="001511B4" w:rsidRPr="003D336B" w:rsidRDefault="001511B4" w:rsidP="001511B4">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1511B4" w:rsidRPr="001A509E" w:rsidRDefault="001511B4" w:rsidP="001511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№20</w:t>
      </w:r>
    </w:p>
    <w:p w:rsidR="001511B4" w:rsidRDefault="001511B4" w:rsidP="001511B4">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1511B4" w:rsidRDefault="001511B4" w:rsidP="001511B4">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1511B4">
        <w:rPr>
          <w:rFonts w:ascii="Times New Roman" w:eastAsia="Calibri" w:hAnsi="Times New Roman" w:cs="Times New Roman"/>
          <w:b/>
          <w:sz w:val="12"/>
          <w:szCs w:val="12"/>
        </w:rPr>
        <w:t xml:space="preserve">Воротнее </w:t>
      </w:r>
      <w:r w:rsidRPr="00BE632E">
        <w:rPr>
          <w:rFonts w:ascii="Times New Roman" w:eastAsia="Calibri" w:hAnsi="Times New Roman" w:cs="Times New Roman"/>
          <w:b/>
          <w:sz w:val="12"/>
          <w:szCs w:val="12"/>
        </w:rPr>
        <w:t>муниципального района Сергиевский на III квартал 2018 г.»</w:t>
      </w:r>
    </w:p>
    <w:p w:rsidR="001511B4" w:rsidRDefault="001511B4" w:rsidP="001511B4">
      <w:pPr>
        <w:tabs>
          <w:tab w:val="left" w:pos="284"/>
        </w:tabs>
        <w:spacing w:after="0" w:line="240" w:lineRule="auto"/>
        <w:jc w:val="center"/>
        <w:rPr>
          <w:rFonts w:ascii="Times New Roman" w:eastAsia="Calibri" w:hAnsi="Times New Roman" w:cs="Times New Roman"/>
          <w:b/>
          <w:sz w:val="12"/>
          <w:szCs w:val="12"/>
        </w:rPr>
      </w:pPr>
    </w:p>
    <w:p w:rsidR="001511B4" w:rsidRPr="00AB2950"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1511B4">
        <w:rPr>
          <w:rFonts w:ascii="Times New Roman" w:eastAsia="Calibri" w:hAnsi="Times New Roman" w:cs="Times New Roman"/>
          <w:sz w:val="12"/>
          <w:szCs w:val="12"/>
        </w:rPr>
        <w:t xml:space="preserve">Воротнее </w:t>
      </w:r>
      <w:r w:rsidRPr="003D336B">
        <w:rPr>
          <w:rFonts w:ascii="Times New Roman" w:eastAsia="Calibri" w:hAnsi="Times New Roman" w:cs="Times New Roman"/>
          <w:sz w:val="12"/>
          <w:szCs w:val="12"/>
        </w:rPr>
        <w:t>муниципального района Сергиевский</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sidRPr="001511B4">
        <w:rPr>
          <w:rFonts w:ascii="Times New Roman" w:eastAsia="Calibri" w:hAnsi="Times New Roman" w:cs="Times New Roman"/>
          <w:sz w:val="12"/>
          <w:szCs w:val="12"/>
        </w:rPr>
        <w:lastRenderedPageBreak/>
        <w:t>В соответствии с Законом Самарской области от 05.07.2005 № 139-ГД  «О жилище»,  Уставом сельского  поселения  Воротнее муниципального района Сергиевский Самарской области, Собрание представителей сельского поселения Воротнее муниципального района Сергиевский Самарской области</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b/>
          <w:sz w:val="12"/>
          <w:szCs w:val="12"/>
        </w:rPr>
      </w:pPr>
      <w:r w:rsidRPr="001511B4">
        <w:rPr>
          <w:rFonts w:ascii="Times New Roman" w:eastAsia="Calibri" w:hAnsi="Times New Roman" w:cs="Times New Roman"/>
          <w:b/>
          <w:sz w:val="12"/>
          <w:szCs w:val="12"/>
        </w:rPr>
        <w:t>РЕШИЛО:</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1511B4">
        <w:rPr>
          <w:rFonts w:ascii="Times New Roman" w:eastAsia="Calibri" w:hAnsi="Times New Roman" w:cs="Times New Roman"/>
          <w:sz w:val="12"/>
          <w:szCs w:val="12"/>
        </w:rPr>
        <w:t xml:space="preserve"> Утвердить по сельскому поселению Воротнее муниципального района Сергиевский среднюю стоимость одного квадратного метра общей площади жилья на III квартал 2018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511B4">
        <w:rPr>
          <w:rFonts w:ascii="Times New Roman" w:eastAsia="Calibri" w:hAnsi="Times New Roman" w:cs="Times New Roman"/>
          <w:sz w:val="12"/>
          <w:szCs w:val="12"/>
        </w:rPr>
        <w:t>нуждающимися</w:t>
      </w:r>
      <w:proofErr w:type="gramEnd"/>
      <w:r w:rsidRPr="001511B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511B4">
        <w:rPr>
          <w:rFonts w:ascii="Times New Roman" w:eastAsia="Calibri" w:hAnsi="Times New Roman" w:cs="Times New Roman"/>
          <w:sz w:val="12"/>
          <w:szCs w:val="12"/>
        </w:rPr>
        <w:t>Опубликовать настоящее Решение в газете «Сергиевский вестник».</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511B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Председатель собрания представителей</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сельского поселения Воротнее</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муниципального района Сергиевский</w:t>
      </w:r>
    </w:p>
    <w:p w:rsid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Самарской области</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1511B4">
        <w:rPr>
          <w:rFonts w:ascii="Times New Roman" w:eastAsia="Calibri" w:hAnsi="Times New Roman" w:cs="Times New Roman"/>
          <w:sz w:val="12"/>
          <w:szCs w:val="12"/>
        </w:rPr>
        <w:t>Мамыкина</w:t>
      </w:r>
      <w:proofErr w:type="spellEnd"/>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Глава сельского поселения Воротнее</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муниципального района Сергиевский</w:t>
      </w:r>
    </w:p>
    <w:p w:rsid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Самарской области</w:t>
      </w:r>
    </w:p>
    <w:p w:rsidR="00BE632E"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А.И.</w:t>
      </w:r>
      <w:r>
        <w:rPr>
          <w:rFonts w:ascii="Times New Roman" w:eastAsia="Calibri" w:hAnsi="Times New Roman" w:cs="Times New Roman"/>
          <w:sz w:val="12"/>
          <w:szCs w:val="12"/>
        </w:rPr>
        <w:t xml:space="preserve"> </w:t>
      </w:r>
      <w:proofErr w:type="spellStart"/>
      <w:r w:rsidRPr="001511B4">
        <w:rPr>
          <w:rFonts w:ascii="Times New Roman" w:eastAsia="Calibri" w:hAnsi="Times New Roman" w:cs="Times New Roman"/>
          <w:sz w:val="12"/>
          <w:szCs w:val="12"/>
        </w:rPr>
        <w:t>Сидельников</w:t>
      </w:r>
      <w:proofErr w:type="spellEnd"/>
    </w:p>
    <w:p w:rsidR="001511B4" w:rsidRPr="003D336B" w:rsidRDefault="001511B4" w:rsidP="001511B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1511B4" w:rsidRPr="003D336B" w:rsidRDefault="001511B4" w:rsidP="001511B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1511B4">
        <w:rPr>
          <w:rFonts w:ascii="Times New Roman" w:eastAsia="Calibri" w:hAnsi="Times New Roman" w:cs="Times New Roman"/>
          <w:b/>
          <w:sz w:val="12"/>
          <w:szCs w:val="12"/>
        </w:rPr>
        <w:t>ЕЛШАНКА</w:t>
      </w:r>
    </w:p>
    <w:p w:rsidR="001511B4" w:rsidRPr="003D336B" w:rsidRDefault="001511B4" w:rsidP="001511B4">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1511B4" w:rsidRPr="003D336B" w:rsidRDefault="001511B4" w:rsidP="001511B4">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1511B4" w:rsidRPr="003D336B" w:rsidRDefault="001511B4" w:rsidP="001511B4">
      <w:pPr>
        <w:tabs>
          <w:tab w:val="left" w:pos="284"/>
        </w:tabs>
        <w:spacing w:after="0" w:line="240" w:lineRule="auto"/>
        <w:jc w:val="center"/>
        <w:rPr>
          <w:rFonts w:ascii="Times New Roman" w:eastAsia="Calibri" w:hAnsi="Times New Roman" w:cs="Times New Roman"/>
          <w:sz w:val="12"/>
          <w:szCs w:val="12"/>
        </w:rPr>
      </w:pPr>
    </w:p>
    <w:p w:rsidR="001511B4" w:rsidRPr="003D336B" w:rsidRDefault="001511B4" w:rsidP="001511B4">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1511B4" w:rsidRPr="001A509E" w:rsidRDefault="001511B4" w:rsidP="001511B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№19</w:t>
      </w:r>
    </w:p>
    <w:p w:rsidR="001511B4" w:rsidRDefault="001511B4" w:rsidP="001511B4">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1511B4" w:rsidRDefault="001511B4" w:rsidP="001511B4">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1511B4">
        <w:rPr>
          <w:rFonts w:ascii="Times New Roman" w:eastAsia="Calibri" w:hAnsi="Times New Roman" w:cs="Times New Roman"/>
          <w:b/>
          <w:sz w:val="12"/>
          <w:szCs w:val="12"/>
        </w:rPr>
        <w:t xml:space="preserve">Елшанка </w:t>
      </w:r>
      <w:r w:rsidRPr="00BE632E">
        <w:rPr>
          <w:rFonts w:ascii="Times New Roman" w:eastAsia="Calibri" w:hAnsi="Times New Roman" w:cs="Times New Roman"/>
          <w:b/>
          <w:sz w:val="12"/>
          <w:szCs w:val="12"/>
        </w:rPr>
        <w:t>муниципального района Сергиевский на III квартал 2018 г.»</w:t>
      </w:r>
    </w:p>
    <w:p w:rsidR="001511B4" w:rsidRDefault="001511B4" w:rsidP="001511B4">
      <w:pPr>
        <w:tabs>
          <w:tab w:val="left" w:pos="284"/>
        </w:tabs>
        <w:spacing w:after="0" w:line="240" w:lineRule="auto"/>
        <w:jc w:val="center"/>
        <w:rPr>
          <w:rFonts w:ascii="Times New Roman" w:eastAsia="Calibri" w:hAnsi="Times New Roman" w:cs="Times New Roman"/>
          <w:b/>
          <w:sz w:val="12"/>
          <w:szCs w:val="12"/>
        </w:rPr>
      </w:pPr>
    </w:p>
    <w:p w:rsidR="001511B4" w:rsidRPr="00AB2950"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1511B4">
        <w:rPr>
          <w:rFonts w:ascii="Times New Roman" w:eastAsia="Calibri" w:hAnsi="Times New Roman" w:cs="Times New Roman"/>
          <w:sz w:val="12"/>
          <w:szCs w:val="12"/>
        </w:rPr>
        <w:t xml:space="preserve">Елшанка </w:t>
      </w:r>
      <w:r w:rsidRPr="003D336B">
        <w:rPr>
          <w:rFonts w:ascii="Times New Roman" w:eastAsia="Calibri" w:hAnsi="Times New Roman" w:cs="Times New Roman"/>
          <w:sz w:val="12"/>
          <w:szCs w:val="12"/>
        </w:rPr>
        <w:t>муниципального района Сергиевский</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sidRPr="001511B4">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Елшанка муниципального района Сергиевский Самарской области, Собрание представителей сельского поселения Елшанка  муниципального района Сергиевский Самарской области</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b/>
          <w:sz w:val="12"/>
          <w:szCs w:val="12"/>
        </w:rPr>
      </w:pPr>
      <w:r w:rsidRPr="001511B4">
        <w:rPr>
          <w:rFonts w:ascii="Times New Roman" w:eastAsia="Calibri" w:hAnsi="Times New Roman" w:cs="Times New Roman"/>
          <w:b/>
          <w:sz w:val="12"/>
          <w:szCs w:val="12"/>
        </w:rPr>
        <w:t>РЕШИЛО:</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1511B4">
        <w:rPr>
          <w:rFonts w:ascii="Times New Roman" w:eastAsia="Calibri" w:hAnsi="Times New Roman" w:cs="Times New Roman"/>
          <w:sz w:val="12"/>
          <w:szCs w:val="12"/>
        </w:rPr>
        <w:t xml:space="preserve">Утвердить по сельскому поселению Елшанка муниципального района Сергиевский среднюю стоимость одного квадратного метра общей площади жилья на III квартал 2018 г. в размере 14708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1511B4">
        <w:rPr>
          <w:rFonts w:ascii="Times New Roman" w:eastAsia="Calibri" w:hAnsi="Times New Roman" w:cs="Times New Roman"/>
          <w:sz w:val="12"/>
          <w:szCs w:val="12"/>
        </w:rPr>
        <w:t>нуждающимися</w:t>
      </w:r>
      <w:proofErr w:type="gramEnd"/>
      <w:r w:rsidRPr="001511B4">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1511B4">
        <w:rPr>
          <w:rFonts w:ascii="Times New Roman" w:eastAsia="Calibri" w:hAnsi="Times New Roman" w:cs="Times New Roman"/>
          <w:sz w:val="12"/>
          <w:szCs w:val="12"/>
        </w:rPr>
        <w:t>Опубликовать настоящее Решение в газете «Сергиевский вестник».</w:t>
      </w:r>
    </w:p>
    <w:p w:rsidR="001511B4" w:rsidRPr="001511B4" w:rsidRDefault="001511B4" w:rsidP="001511B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1511B4">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Председатель собрания представителей</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сельского поселения Елшанка</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муниципального района Сергиевский</w:t>
      </w:r>
    </w:p>
    <w:p w:rsid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Самарской области</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1511B4">
        <w:rPr>
          <w:rFonts w:ascii="Times New Roman" w:eastAsia="Calibri" w:hAnsi="Times New Roman" w:cs="Times New Roman"/>
          <w:sz w:val="12"/>
          <w:szCs w:val="12"/>
        </w:rPr>
        <w:t>Зиновьев</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Глава сельского поселения Елшанка</w:t>
      </w:r>
    </w:p>
    <w:p w:rsidR="001511B4" w:rsidRP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муниципального района Сергиевский</w:t>
      </w:r>
    </w:p>
    <w:p w:rsid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Самарской области</w:t>
      </w:r>
    </w:p>
    <w:p w:rsidR="001511B4" w:rsidRDefault="001511B4" w:rsidP="001511B4">
      <w:pPr>
        <w:tabs>
          <w:tab w:val="left" w:pos="284"/>
        </w:tabs>
        <w:spacing w:after="0" w:line="240" w:lineRule="auto"/>
        <w:jc w:val="right"/>
        <w:rPr>
          <w:rFonts w:ascii="Times New Roman" w:eastAsia="Calibri" w:hAnsi="Times New Roman" w:cs="Times New Roman"/>
          <w:sz w:val="12"/>
          <w:szCs w:val="12"/>
        </w:rPr>
      </w:pPr>
      <w:r w:rsidRPr="001511B4">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proofErr w:type="spellStart"/>
      <w:r w:rsidRPr="001511B4">
        <w:rPr>
          <w:rFonts w:ascii="Times New Roman" w:eastAsia="Calibri" w:hAnsi="Times New Roman" w:cs="Times New Roman"/>
          <w:sz w:val="12"/>
          <w:szCs w:val="12"/>
        </w:rPr>
        <w:t>Прокаев</w:t>
      </w:r>
      <w:proofErr w:type="spellEnd"/>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E208F1">
        <w:rPr>
          <w:rFonts w:ascii="Times New Roman" w:eastAsia="Calibri" w:hAnsi="Times New Roman" w:cs="Times New Roman"/>
          <w:b/>
          <w:sz w:val="12"/>
          <w:szCs w:val="12"/>
        </w:rPr>
        <w:t>ЗАХАРКИНО</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E208F1" w:rsidRPr="003D336B" w:rsidRDefault="00E208F1" w:rsidP="00E208F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E208F1" w:rsidRPr="001A509E" w:rsidRDefault="00E208F1" w:rsidP="00E208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№23</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E208F1">
        <w:rPr>
          <w:rFonts w:ascii="Times New Roman" w:eastAsia="Calibri" w:hAnsi="Times New Roman" w:cs="Times New Roman"/>
          <w:b/>
          <w:sz w:val="12"/>
          <w:szCs w:val="12"/>
        </w:rPr>
        <w:t xml:space="preserve">Захаркино </w:t>
      </w:r>
      <w:r w:rsidRPr="00BE632E">
        <w:rPr>
          <w:rFonts w:ascii="Times New Roman" w:eastAsia="Calibri" w:hAnsi="Times New Roman" w:cs="Times New Roman"/>
          <w:b/>
          <w:sz w:val="12"/>
          <w:szCs w:val="12"/>
        </w:rPr>
        <w:t>муниципального района Сергиевский на III квартал 2018 г.»</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p>
    <w:p w:rsidR="00E208F1" w:rsidRPr="00AB2950"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E208F1">
        <w:rPr>
          <w:rFonts w:ascii="Times New Roman" w:eastAsia="Calibri" w:hAnsi="Times New Roman" w:cs="Times New Roman"/>
          <w:sz w:val="12"/>
          <w:szCs w:val="12"/>
        </w:rPr>
        <w:t xml:space="preserve">Захаркино </w:t>
      </w:r>
      <w:r w:rsidRPr="003D336B">
        <w:rPr>
          <w:rFonts w:ascii="Times New Roman" w:eastAsia="Calibri" w:hAnsi="Times New Roman" w:cs="Times New Roman"/>
          <w:sz w:val="12"/>
          <w:szCs w:val="12"/>
        </w:rPr>
        <w:t>муниципального района Сергиевский</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sidRPr="00E208F1">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Захаркино муниципального района Сергиевский Самарской области, Собрание представителей сельского поселения Захаркино  муниципального района Сергиевский Самарской области</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b/>
          <w:sz w:val="12"/>
          <w:szCs w:val="12"/>
        </w:rPr>
      </w:pPr>
      <w:r w:rsidRPr="00E208F1">
        <w:rPr>
          <w:rFonts w:ascii="Times New Roman" w:eastAsia="Calibri" w:hAnsi="Times New Roman" w:cs="Times New Roman"/>
          <w:b/>
          <w:sz w:val="12"/>
          <w:szCs w:val="12"/>
        </w:rPr>
        <w:t>РЕШИЛО:</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208F1">
        <w:rPr>
          <w:rFonts w:ascii="Times New Roman" w:eastAsia="Calibri" w:hAnsi="Times New Roman" w:cs="Times New Roman"/>
          <w:sz w:val="12"/>
          <w:szCs w:val="12"/>
        </w:rPr>
        <w:t xml:space="preserve"> Утвердить по сельскому поселению Захаркино муниципального района Сергиевский среднюю стоимость одного квадратного метра общей площади жилья на III квартал 2018 г. в размере 12393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208F1">
        <w:rPr>
          <w:rFonts w:ascii="Times New Roman" w:eastAsia="Calibri" w:hAnsi="Times New Roman" w:cs="Times New Roman"/>
          <w:sz w:val="12"/>
          <w:szCs w:val="12"/>
        </w:rPr>
        <w:t>нуждающимися</w:t>
      </w:r>
      <w:proofErr w:type="gramEnd"/>
      <w:r w:rsidRPr="00E208F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208F1">
        <w:rPr>
          <w:rFonts w:ascii="Times New Roman" w:eastAsia="Calibri" w:hAnsi="Times New Roman" w:cs="Times New Roman"/>
          <w:sz w:val="12"/>
          <w:szCs w:val="12"/>
        </w:rPr>
        <w:t>Опубликовать настоящее Решение в газете «Сергиевский вестник».</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208F1">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Председатель Собрания представителей</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сельского поселения Захаркино</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муниципального района Сергиевский</w:t>
      </w:r>
    </w:p>
    <w:p w:rsid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lastRenderedPageBreak/>
        <w:t>Самарской области</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proofErr w:type="spellStart"/>
      <w:r w:rsidRPr="00E208F1">
        <w:rPr>
          <w:rFonts w:ascii="Times New Roman" w:eastAsia="Calibri" w:hAnsi="Times New Roman" w:cs="Times New Roman"/>
          <w:sz w:val="12"/>
          <w:szCs w:val="12"/>
        </w:rPr>
        <w:t>Жаркова</w:t>
      </w:r>
      <w:proofErr w:type="spellEnd"/>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Глава сельского поселения Захаркино</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муниципального района Сергиевский</w:t>
      </w:r>
    </w:p>
    <w:p w:rsid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Самарской области</w:t>
      </w:r>
    </w:p>
    <w:p w:rsidR="001511B4"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proofErr w:type="spellStart"/>
      <w:r w:rsidRPr="00E208F1">
        <w:rPr>
          <w:rFonts w:ascii="Times New Roman" w:eastAsia="Calibri" w:hAnsi="Times New Roman" w:cs="Times New Roman"/>
          <w:sz w:val="12"/>
          <w:szCs w:val="12"/>
        </w:rPr>
        <w:t>Веденин</w:t>
      </w:r>
      <w:proofErr w:type="spellEnd"/>
    </w:p>
    <w:p w:rsidR="00086D91" w:rsidRDefault="00086D91" w:rsidP="00E208F1">
      <w:pPr>
        <w:tabs>
          <w:tab w:val="left" w:pos="284"/>
        </w:tabs>
        <w:spacing w:after="0" w:line="240" w:lineRule="auto"/>
        <w:jc w:val="right"/>
        <w:rPr>
          <w:rFonts w:ascii="Times New Roman" w:eastAsia="Calibri" w:hAnsi="Times New Roman" w:cs="Times New Roman"/>
          <w:sz w:val="12"/>
          <w:szCs w:val="12"/>
        </w:rPr>
      </w:pPr>
    </w:p>
    <w:p w:rsidR="001511B4" w:rsidRDefault="001511B4" w:rsidP="00E208F1">
      <w:pPr>
        <w:tabs>
          <w:tab w:val="left" w:pos="284"/>
        </w:tabs>
        <w:spacing w:after="0" w:line="240" w:lineRule="auto"/>
        <w:rPr>
          <w:rFonts w:ascii="Times New Roman" w:eastAsia="Calibri" w:hAnsi="Times New Roman" w:cs="Times New Roman"/>
          <w:sz w:val="12"/>
          <w:szCs w:val="12"/>
        </w:rPr>
      </w:pP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E208F1">
        <w:rPr>
          <w:rFonts w:ascii="Times New Roman" w:eastAsia="Calibri" w:hAnsi="Times New Roman" w:cs="Times New Roman"/>
          <w:b/>
          <w:sz w:val="12"/>
          <w:szCs w:val="12"/>
        </w:rPr>
        <w:t>КАРМАЛО-АДЕЛЯКОВО</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E208F1" w:rsidRPr="003D336B" w:rsidRDefault="00E208F1" w:rsidP="00E208F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E208F1" w:rsidRPr="001A509E" w:rsidRDefault="00E208F1" w:rsidP="00E208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№19</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E208F1">
        <w:rPr>
          <w:rFonts w:ascii="Times New Roman" w:eastAsia="Calibri" w:hAnsi="Times New Roman" w:cs="Times New Roman"/>
          <w:b/>
          <w:sz w:val="12"/>
          <w:szCs w:val="12"/>
        </w:rPr>
        <w:t xml:space="preserve">Кармало-Аделяково </w:t>
      </w:r>
      <w:r w:rsidRPr="00BE632E">
        <w:rPr>
          <w:rFonts w:ascii="Times New Roman" w:eastAsia="Calibri" w:hAnsi="Times New Roman" w:cs="Times New Roman"/>
          <w:b/>
          <w:sz w:val="12"/>
          <w:szCs w:val="12"/>
        </w:rPr>
        <w:t>муниципального района Сергиевский на III квартал 2018 г.»</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p>
    <w:p w:rsidR="00E208F1" w:rsidRPr="00AB2950"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E208F1">
        <w:rPr>
          <w:rFonts w:ascii="Times New Roman" w:eastAsia="Calibri" w:hAnsi="Times New Roman" w:cs="Times New Roman"/>
          <w:sz w:val="12"/>
          <w:szCs w:val="12"/>
        </w:rPr>
        <w:t xml:space="preserve">Кармало-Аделяково </w:t>
      </w:r>
      <w:r w:rsidRPr="003D336B">
        <w:rPr>
          <w:rFonts w:ascii="Times New Roman" w:eastAsia="Calibri" w:hAnsi="Times New Roman" w:cs="Times New Roman"/>
          <w:sz w:val="12"/>
          <w:szCs w:val="12"/>
        </w:rPr>
        <w:t>муниципального района Сергиевский</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sidRPr="00E208F1">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Кармало-Аделяково муниципального района Сергиевский Самарской области, Собрание представителей сельского поселения Кармало-Аделяково муниципального района Сергиевский Самарской области</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b/>
          <w:sz w:val="12"/>
          <w:szCs w:val="12"/>
        </w:rPr>
      </w:pPr>
      <w:r w:rsidRPr="00E208F1">
        <w:rPr>
          <w:rFonts w:ascii="Times New Roman" w:eastAsia="Calibri" w:hAnsi="Times New Roman" w:cs="Times New Roman"/>
          <w:b/>
          <w:sz w:val="12"/>
          <w:szCs w:val="12"/>
        </w:rPr>
        <w:t>РЕШИЛО:</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E208F1">
        <w:rPr>
          <w:rFonts w:ascii="Times New Roman" w:eastAsia="Calibri" w:hAnsi="Times New Roman" w:cs="Times New Roman"/>
          <w:sz w:val="12"/>
          <w:szCs w:val="12"/>
        </w:rPr>
        <w:t xml:space="preserve">Утвердить по сельскому поселению Кармало-Аделяково муниципального района Сергиевский среднюю стоимость одного квадратного метра общей площади жилья на III квартал 2018 г. в размере 9935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208F1">
        <w:rPr>
          <w:rFonts w:ascii="Times New Roman" w:eastAsia="Calibri" w:hAnsi="Times New Roman" w:cs="Times New Roman"/>
          <w:sz w:val="12"/>
          <w:szCs w:val="12"/>
        </w:rPr>
        <w:t>нуждающимися</w:t>
      </w:r>
      <w:proofErr w:type="gramEnd"/>
      <w:r w:rsidRPr="00E208F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208F1">
        <w:rPr>
          <w:rFonts w:ascii="Times New Roman" w:eastAsia="Calibri" w:hAnsi="Times New Roman" w:cs="Times New Roman"/>
          <w:sz w:val="12"/>
          <w:szCs w:val="12"/>
        </w:rPr>
        <w:t>Опубликовать настоящее Решение в газете «Сергиевский вестник».</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208F1">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Председатель собрания представителей</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сельского поселения Кармало-Аделяково</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муниципального района Сергиевский</w:t>
      </w:r>
    </w:p>
    <w:p w:rsid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Самарской области</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Н.П.</w:t>
      </w:r>
      <w:r>
        <w:rPr>
          <w:rFonts w:ascii="Times New Roman" w:eastAsia="Calibri" w:hAnsi="Times New Roman" w:cs="Times New Roman"/>
          <w:sz w:val="12"/>
          <w:szCs w:val="12"/>
        </w:rPr>
        <w:t xml:space="preserve"> </w:t>
      </w:r>
      <w:r w:rsidRPr="00E208F1">
        <w:rPr>
          <w:rFonts w:ascii="Times New Roman" w:eastAsia="Calibri" w:hAnsi="Times New Roman" w:cs="Times New Roman"/>
          <w:sz w:val="12"/>
          <w:szCs w:val="12"/>
        </w:rPr>
        <w:t>Малиновский</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Глава сельского поселения Кармало-Аделяково</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муниципального района Сергиевский</w:t>
      </w:r>
    </w:p>
    <w:p w:rsid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Самарской области</w:t>
      </w:r>
    </w:p>
    <w:p w:rsid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E208F1">
        <w:rPr>
          <w:rFonts w:ascii="Times New Roman" w:eastAsia="Calibri" w:hAnsi="Times New Roman" w:cs="Times New Roman"/>
          <w:sz w:val="12"/>
          <w:szCs w:val="12"/>
        </w:rPr>
        <w:t>Карягин</w:t>
      </w:r>
    </w:p>
    <w:p w:rsidR="00086D91" w:rsidRDefault="00086D91" w:rsidP="00E208F1">
      <w:pPr>
        <w:tabs>
          <w:tab w:val="left" w:pos="284"/>
        </w:tabs>
        <w:spacing w:after="0" w:line="240" w:lineRule="auto"/>
        <w:jc w:val="right"/>
        <w:rPr>
          <w:rFonts w:ascii="Times New Roman" w:eastAsia="Calibri" w:hAnsi="Times New Roman" w:cs="Times New Roman"/>
          <w:sz w:val="12"/>
          <w:szCs w:val="12"/>
        </w:rPr>
      </w:pP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E208F1">
        <w:rPr>
          <w:rFonts w:ascii="Times New Roman" w:eastAsia="Calibri" w:hAnsi="Times New Roman" w:cs="Times New Roman"/>
          <w:b/>
          <w:sz w:val="12"/>
          <w:szCs w:val="12"/>
        </w:rPr>
        <w:t>КАЛИНОВКА</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E208F1" w:rsidRPr="003D336B" w:rsidRDefault="00E208F1" w:rsidP="00E208F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E208F1" w:rsidRPr="001A509E" w:rsidRDefault="00E208F1" w:rsidP="00E208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№20</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E208F1">
        <w:rPr>
          <w:rFonts w:ascii="Times New Roman" w:eastAsia="Calibri" w:hAnsi="Times New Roman" w:cs="Times New Roman"/>
          <w:b/>
          <w:sz w:val="12"/>
          <w:szCs w:val="12"/>
        </w:rPr>
        <w:t xml:space="preserve">Калиновка </w:t>
      </w:r>
      <w:r w:rsidRPr="00BE632E">
        <w:rPr>
          <w:rFonts w:ascii="Times New Roman" w:eastAsia="Calibri" w:hAnsi="Times New Roman" w:cs="Times New Roman"/>
          <w:b/>
          <w:sz w:val="12"/>
          <w:szCs w:val="12"/>
        </w:rPr>
        <w:t>муниципального района Сергиевский на III квартал 2018 г.»</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p>
    <w:p w:rsidR="00E208F1" w:rsidRPr="00AB2950"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E208F1">
        <w:rPr>
          <w:rFonts w:ascii="Times New Roman" w:eastAsia="Calibri" w:hAnsi="Times New Roman" w:cs="Times New Roman"/>
          <w:sz w:val="12"/>
          <w:szCs w:val="12"/>
        </w:rPr>
        <w:t xml:space="preserve">Калиновка </w:t>
      </w:r>
      <w:r w:rsidRPr="003D336B">
        <w:rPr>
          <w:rFonts w:ascii="Times New Roman" w:eastAsia="Calibri" w:hAnsi="Times New Roman" w:cs="Times New Roman"/>
          <w:sz w:val="12"/>
          <w:szCs w:val="12"/>
        </w:rPr>
        <w:t>муниципального района Сергиевский</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sidRPr="00E208F1">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Калиновка муниципального района Сергиевский Самарской области, Собрание представителей сельского поселения Калиновка  муниципального района Сергиевский Самарской области</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b/>
          <w:sz w:val="12"/>
          <w:szCs w:val="12"/>
        </w:rPr>
      </w:pPr>
      <w:r w:rsidRPr="00E208F1">
        <w:rPr>
          <w:rFonts w:ascii="Times New Roman" w:eastAsia="Calibri" w:hAnsi="Times New Roman" w:cs="Times New Roman"/>
          <w:b/>
          <w:sz w:val="12"/>
          <w:szCs w:val="12"/>
        </w:rPr>
        <w:t>РЕШИЛО:</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E208F1">
        <w:rPr>
          <w:rFonts w:ascii="Times New Roman" w:eastAsia="Calibri" w:hAnsi="Times New Roman" w:cs="Times New Roman"/>
          <w:sz w:val="12"/>
          <w:szCs w:val="12"/>
        </w:rPr>
        <w:t xml:space="preserve"> Утвердить по сельскому поселению Калиновка муниципального района Сергиевский среднюю стоимость одного квадратного метра общей площади жилья на III квартал 2018 г. в размере 13342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E208F1">
        <w:rPr>
          <w:rFonts w:ascii="Times New Roman" w:eastAsia="Calibri" w:hAnsi="Times New Roman" w:cs="Times New Roman"/>
          <w:sz w:val="12"/>
          <w:szCs w:val="12"/>
        </w:rPr>
        <w:t>нуждающимися</w:t>
      </w:r>
      <w:proofErr w:type="gramEnd"/>
      <w:r w:rsidRPr="00E208F1">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E208F1">
        <w:rPr>
          <w:rFonts w:ascii="Times New Roman" w:eastAsia="Calibri" w:hAnsi="Times New Roman" w:cs="Times New Roman"/>
          <w:sz w:val="12"/>
          <w:szCs w:val="12"/>
        </w:rPr>
        <w:t>Опубликовать настоящее Решение в газете «Сергиевский вестник».</w:t>
      </w:r>
    </w:p>
    <w:p w:rsidR="00E208F1" w:rsidRPr="00E208F1"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E208F1">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Председатель собрания представителей</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сельского поселения Калиновка</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муниципального района Сергиевский</w:t>
      </w:r>
    </w:p>
    <w:p w:rsid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Самарской области</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Т.А.</w:t>
      </w:r>
      <w:r>
        <w:rPr>
          <w:rFonts w:ascii="Times New Roman" w:eastAsia="Calibri" w:hAnsi="Times New Roman" w:cs="Times New Roman"/>
          <w:sz w:val="12"/>
          <w:szCs w:val="12"/>
        </w:rPr>
        <w:t xml:space="preserve"> </w:t>
      </w:r>
      <w:proofErr w:type="spellStart"/>
      <w:r w:rsidRPr="00E208F1">
        <w:rPr>
          <w:rFonts w:ascii="Times New Roman" w:eastAsia="Calibri" w:hAnsi="Times New Roman" w:cs="Times New Roman"/>
          <w:sz w:val="12"/>
          <w:szCs w:val="12"/>
        </w:rPr>
        <w:t>Паймушкина</w:t>
      </w:r>
      <w:proofErr w:type="spellEnd"/>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Глава сельского поселения Калиновка</w:t>
      </w:r>
    </w:p>
    <w:p w:rsidR="00E208F1" w:rsidRP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муниципального района Сергиевский</w:t>
      </w:r>
    </w:p>
    <w:p w:rsidR="00E208F1"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Самарской области</w:t>
      </w:r>
    </w:p>
    <w:p w:rsidR="001511B4" w:rsidRDefault="00E208F1" w:rsidP="00E208F1">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E208F1">
        <w:rPr>
          <w:rFonts w:ascii="Times New Roman" w:eastAsia="Calibri" w:hAnsi="Times New Roman" w:cs="Times New Roman"/>
          <w:sz w:val="12"/>
          <w:szCs w:val="12"/>
        </w:rPr>
        <w:t>Беспалов</w:t>
      </w:r>
    </w:p>
    <w:p w:rsidR="00086D91" w:rsidRDefault="00086D91" w:rsidP="00E208F1">
      <w:pPr>
        <w:tabs>
          <w:tab w:val="left" w:pos="284"/>
        </w:tabs>
        <w:spacing w:after="0" w:line="240" w:lineRule="auto"/>
        <w:jc w:val="right"/>
        <w:rPr>
          <w:rFonts w:ascii="Times New Roman" w:eastAsia="Calibri" w:hAnsi="Times New Roman" w:cs="Times New Roman"/>
          <w:sz w:val="12"/>
          <w:szCs w:val="12"/>
        </w:rPr>
      </w:pPr>
    </w:p>
    <w:p w:rsidR="00086D91" w:rsidRDefault="00086D91" w:rsidP="00E208F1">
      <w:pPr>
        <w:tabs>
          <w:tab w:val="left" w:pos="284"/>
        </w:tabs>
        <w:spacing w:after="0" w:line="240" w:lineRule="auto"/>
        <w:jc w:val="right"/>
        <w:rPr>
          <w:rFonts w:ascii="Times New Roman" w:eastAsia="Calibri" w:hAnsi="Times New Roman" w:cs="Times New Roman"/>
          <w:sz w:val="12"/>
          <w:szCs w:val="12"/>
        </w:rPr>
      </w:pPr>
    </w:p>
    <w:p w:rsidR="00086D91" w:rsidRDefault="00086D91" w:rsidP="00E208F1">
      <w:pPr>
        <w:tabs>
          <w:tab w:val="left" w:pos="284"/>
        </w:tabs>
        <w:spacing w:after="0" w:line="240" w:lineRule="auto"/>
        <w:jc w:val="right"/>
        <w:rPr>
          <w:rFonts w:ascii="Times New Roman" w:eastAsia="Calibri" w:hAnsi="Times New Roman" w:cs="Times New Roman"/>
          <w:sz w:val="12"/>
          <w:szCs w:val="12"/>
        </w:rPr>
      </w:pP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E208F1">
        <w:rPr>
          <w:rFonts w:ascii="Times New Roman" w:eastAsia="Calibri" w:hAnsi="Times New Roman" w:cs="Times New Roman"/>
          <w:b/>
          <w:sz w:val="12"/>
          <w:szCs w:val="12"/>
        </w:rPr>
        <w:t>КАНДАБУЛАК</w:t>
      </w:r>
    </w:p>
    <w:p w:rsidR="00E208F1" w:rsidRPr="003D336B" w:rsidRDefault="00E208F1" w:rsidP="00E208F1">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E208F1" w:rsidRPr="003D336B" w:rsidRDefault="00E208F1" w:rsidP="00E208F1">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p>
    <w:p w:rsidR="00E208F1" w:rsidRPr="003D336B" w:rsidRDefault="00E208F1" w:rsidP="00E208F1">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E208F1" w:rsidRPr="001A509E" w:rsidRDefault="00E208F1" w:rsidP="00E208F1">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№19</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E208F1">
        <w:rPr>
          <w:rFonts w:ascii="Times New Roman" w:eastAsia="Calibri" w:hAnsi="Times New Roman" w:cs="Times New Roman"/>
          <w:b/>
          <w:sz w:val="12"/>
          <w:szCs w:val="12"/>
        </w:rPr>
        <w:t xml:space="preserve">Кандабулак </w:t>
      </w:r>
      <w:r w:rsidRPr="00BE632E">
        <w:rPr>
          <w:rFonts w:ascii="Times New Roman" w:eastAsia="Calibri" w:hAnsi="Times New Roman" w:cs="Times New Roman"/>
          <w:b/>
          <w:sz w:val="12"/>
          <w:szCs w:val="12"/>
        </w:rPr>
        <w:t>муниципального района Сергиевский на III квартал 2018 г.»</w:t>
      </w:r>
    </w:p>
    <w:p w:rsidR="00E208F1" w:rsidRDefault="00E208F1" w:rsidP="00E208F1">
      <w:pPr>
        <w:tabs>
          <w:tab w:val="left" w:pos="284"/>
        </w:tabs>
        <w:spacing w:after="0" w:line="240" w:lineRule="auto"/>
        <w:jc w:val="center"/>
        <w:rPr>
          <w:rFonts w:ascii="Times New Roman" w:eastAsia="Calibri" w:hAnsi="Times New Roman" w:cs="Times New Roman"/>
          <w:b/>
          <w:sz w:val="12"/>
          <w:szCs w:val="12"/>
        </w:rPr>
      </w:pPr>
    </w:p>
    <w:p w:rsidR="00E208F1" w:rsidRPr="00AB2950" w:rsidRDefault="00E208F1" w:rsidP="00E208F1">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E208F1">
        <w:rPr>
          <w:rFonts w:ascii="Times New Roman" w:eastAsia="Calibri" w:hAnsi="Times New Roman" w:cs="Times New Roman"/>
          <w:sz w:val="12"/>
          <w:szCs w:val="12"/>
        </w:rPr>
        <w:t xml:space="preserve">Кандабулак </w:t>
      </w:r>
      <w:r w:rsidRPr="003D336B">
        <w:rPr>
          <w:rFonts w:ascii="Times New Roman" w:eastAsia="Calibri" w:hAnsi="Times New Roman" w:cs="Times New Roman"/>
          <w:sz w:val="12"/>
          <w:szCs w:val="12"/>
        </w:rPr>
        <w:t>муниципального района Сергиевский</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590E09">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Кандабулак муниципального района Сергиевский Самарской области, Собрание представителей сельского поселения Кандабулак  муниципального района Сергиевский Самарской области</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b/>
          <w:sz w:val="12"/>
          <w:szCs w:val="12"/>
        </w:rPr>
      </w:pPr>
      <w:r w:rsidRPr="00590E09">
        <w:rPr>
          <w:rFonts w:ascii="Times New Roman" w:eastAsia="Calibri" w:hAnsi="Times New Roman" w:cs="Times New Roman"/>
          <w:b/>
          <w:sz w:val="12"/>
          <w:szCs w:val="12"/>
        </w:rPr>
        <w:t>РЕШИЛО:</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90E09">
        <w:rPr>
          <w:rFonts w:ascii="Times New Roman" w:eastAsia="Calibri" w:hAnsi="Times New Roman" w:cs="Times New Roman"/>
          <w:sz w:val="12"/>
          <w:szCs w:val="12"/>
        </w:rPr>
        <w:t xml:space="preserve"> Утвердить по сельскому поселению Кандабулак муниципального района Сергиевский среднюю стоимость одного квадратного метра общей площади жилья на III квартал 2018 г. в размере 14 393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90E09">
        <w:rPr>
          <w:rFonts w:ascii="Times New Roman" w:eastAsia="Calibri" w:hAnsi="Times New Roman" w:cs="Times New Roman"/>
          <w:sz w:val="12"/>
          <w:szCs w:val="12"/>
        </w:rPr>
        <w:t>нуждающимися</w:t>
      </w:r>
      <w:proofErr w:type="gramEnd"/>
      <w:r w:rsidRPr="00590E09">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0E09">
        <w:rPr>
          <w:rFonts w:ascii="Times New Roman" w:eastAsia="Calibri" w:hAnsi="Times New Roman" w:cs="Times New Roman"/>
          <w:sz w:val="12"/>
          <w:szCs w:val="12"/>
        </w:rPr>
        <w:t>Опубликовать настоящее Решение в газете «Сергиевский вестник».</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0E0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Председатель собрания представителей</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сельского поселения Кандабулак</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 xml:space="preserve">С.И. </w:t>
      </w:r>
      <w:proofErr w:type="spellStart"/>
      <w:r w:rsidRPr="00590E09">
        <w:rPr>
          <w:rFonts w:ascii="Times New Roman" w:eastAsia="Calibri" w:hAnsi="Times New Roman" w:cs="Times New Roman"/>
          <w:sz w:val="12"/>
          <w:szCs w:val="12"/>
        </w:rPr>
        <w:t>Кадерова</w:t>
      </w:r>
      <w:proofErr w:type="spellEnd"/>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Глава сельского поселения Кандабулак</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0F2CD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А.А. Мартынов</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E208F1">
        <w:rPr>
          <w:rFonts w:ascii="Times New Roman" w:eastAsia="Calibri" w:hAnsi="Times New Roman" w:cs="Times New Roman"/>
          <w:sz w:val="12"/>
          <w:szCs w:val="12"/>
        </w:rPr>
        <w:t>О.М.</w:t>
      </w:r>
      <w:r>
        <w:rPr>
          <w:rFonts w:ascii="Times New Roman" w:eastAsia="Calibri" w:hAnsi="Times New Roman" w:cs="Times New Roman"/>
          <w:sz w:val="12"/>
          <w:szCs w:val="12"/>
        </w:rPr>
        <w:t xml:space="preserve"> </w:t>
      </w:r>
      <w:r w:rsidRPr="00E208F1">
        <w:rPr>
          <w:rFonts w:ascii="Times New Roman" w:eastAsia="Calibri" w:hAnsi="Times New Roman" w:cs="Times New Roman"/>
          <w:sz w:val="12"/>
          <w:szCs w:val="12"/>
        </w:rPr>
        <w:t>Карягин</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590E09">
        <w:rPr>
          <w:rFonts w:ascii="Times New Roman" w:eastAsia="Calibri" w:hAnsi="Times New Roman" w:cs="Times New Roman"/>
          <w:b/>
          <w:sz w:val="12"/>
          <w:szCs w:val="12"/>
        </w:rPr>
        <w:t>КРАСНОСЕЛЬСКОЕ</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90E09" w:rsidRPr="003D336B" w:rsidRDefault="00590E09" w:rsidP="00590E09">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90E09" w:rsidRPr="001A509E" w:rsidRDefault="00590E09" w:rsidP="00590E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№23</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590E09">
        <w:rPr>
          <w:rFonts w:ascii="Times New Roman" w:eastAsia="Calibri" w:hAnsi="Times New Roman" w:cs="Times New Roman"/>
          <w:b/>
          <w:sz w:val="12"/>
          <w:szCs w:val="12"/>
        </w:rPr>
        <w:t xml:space="preserve">Красносельское </w:t>
      </w:r>
      <w:r w:rsidRPr="00BE632E">
        <w:rPr>
          <w:rFonts w:ascii="Times New Roman" w:eastAsia="Calibri" w:hAnsi="Times New Roman" w:cs="Times New Roman"/>
          <w:b/>
          <w:sz w:val="12"/>
          <w:szCs w:val="12"/>
        </w:rPr>
        <w:t>муниципального района Сергиевский на III квартал 2018 г.»</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p>
    <w:p w:rsidR="00590E09" w:rsidRPr="00AB2950"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590E09">
        <w:rPr>
          <w:rFonts w:ascii="Times New Roman" w:eastAsia="Calibri" w:hAnsi="Times New Roman" w:cs="Times New Roman"/>
          <w:sz w:val="12"/>
          <w:szCs w:val="12"/>
        </w:rPr>
        <w:t xml:space="preserve">Красносельское </w:t>
      </w:r>
      <w:r w:rsidRPr="003D336B">
        <w:rPr>
          <w:rFonts w:ascii="Times New Roman" w:eastAsia="Calibri" w:hAnsi="Times New Roman" w:cs="Times New Roman"/>
          <w:sz w:val="12"/>
          <w:szCs w:val="12"/>
        </w:rPr>
        <w:t>муниципального района Сергиевский</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590E09">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Красносельское муниципального района Сергиевский Самарской области, Собрание представителей сельского поселения Красносельское муниципального района Сергиевский Самарской области</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b/>
          <w:sz w:val="12"/>
          <w:szCs w:val="12"/>
        </w:rPr>
      </w:pPr>
      <w:r w:rsidRPr="00590E09">
        <w:rPr>
          <w:rFonts w:ascii="Times New Roman" w:eastAsia="Calibri" w:hAnsi="Times New Roman" w:cs="Times New Roman"/>
          <w:b/>
          <w:sz w:val="12"/>
          <w:szCs w:val="12"/>
        </w:rPr>
        <w:t>РЕШИЛО:</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90E09">
        <w:rPr>
          <w:rFonts w:ascii="Times New Roman" w:eastAsia="Calibri" w:hAnsi="Times New Roman" w:cs="Times New Roman"/>
          <w:sz w:val="12"/>
          <w:szCs w:val="12"/>
        </w:rPr>
        <w:t xml:space="preserve"> Утвердить по сельскому поселению Красносельское муниципального района Сергиевский среднюю стоимость одного квадратного метра общей площади жилья на III квартал 2018 г. в размере 11557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90E09">
        <w:rPr>
          <w:rFonts w:ascii="Times New Roman" w:eastAsia="Calibri" w:hAnsi="Times New Roman" w:cs="Times New Roman"/>
          <w:sz w:val="12"/>
          <w:szCs w:val="12"/>
        </w:rPr>
        <w:t>нуждающимися</w:t>
      </w:r>
      <w:proofErr w:type="gramEnd"/>
      <w:r w:rsidRPr="00590E09">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0E09">
        <w:rPr>
          <w:rFonts w:ascii="Times New Roman" w:eastAsia="Calibri" w:hAnsi="Times New Roman" w:cs="Times New Roman"/>
          <w:sz w:val="12"/>
          <w:szCs w:val="12"/>
        </w:rPr>
        <w:t>Опубликовать настоящее Решение в газете «Сергиевский вестник».</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0E0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Председатель собрания представителей</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сельского поселения Красносельское</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Н.А. Каемова</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Глава сельского поселения Красносельское</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90E09">
        <w:rPr>
          <w:rFonts w:ascii="Times New Roman" w:eastAsia="Calibri" w:hAnsi="Times New Roman" w:cs="Times New Roman"/>
          <w:sz w:val="12"/>
          <w:szCs w:val="12"/>
        </w:rPr>
        <w:t>Вершков</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590E09">
        <w:rPr>
          <w:rFonts w:ascii="Times New Roman" w:eastAsia="Calibri" w:hAnsi="Times New Roman" w:cs="Times New Roman"/>
          <w:b/>
          <w:sz w:val="12"/>
          <w:szCs w:val="12"/>
        </w:rPr>
        <w:t>КУТУЗОВСКИЙ</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90E09" w:rsidRPr="003D336B" w:rsidRDefault="00590E09" w:rsidP="00590E09">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90E09" w:rsidRPr="001A509E" w:rsidRDefault="00590E09" w:rsidP="00590E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№19</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590E09">
        <w:rPr>
          <w:rFonts w:ascii="Times New Roman" w:eastAsia="Calibri" w:hAnsi="Times New Roman" w:cs="Times New Roman"/>
          <w:b/>
          <w:sz w:val="12"/>
          <w:szCs w:val="12"/>
        </w:rPr>
        <w:t xml:space="preserve">Кутузовский </w:t>
      </w:r>
      <w:r w:rsidRPr="00BE632E">
        <w:rPr>
          <w:rFonts w:ascii="Times New Roman" w:eastAsia="Calibri" w:hAnsi="Times New Roman" w:cs="Times New Roman"/>
          <w:b/>
          <w:sz w:val="12"/>
          <w:szCs w:val="12"/>
        </w:rPr>
        <w:t>муниципального района Сергиевский на III квартал 2018 г.»</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p>
    <w:p w:rsidR="00590E09" w:rsidRPr="00AB2950"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590E09">
        <w:rPr>
          <w:rFonts w:ascii="Times New Roman" w:eastAsia="Calibri" w:hAnsi="Times New Roman" w:cs="Times New Roman"/>
          <w:sz w:val="12"/>
          <w:szCs w:val="12"/>
        </w:rPr>
        <w:t xml:space="preserve">Кутузовский </w:t>
      </w:r>
      <w:r w:rsidRPr="003D336B">
        <w:rPr>
          <w:rFonts w:ascii="Times New Roman" w:eastAsia="Calibri" w:hAnsi="Times New Roman" w:cs="Times New Roman"/>
          <w:sz w:val="12"/>
          <w:szCs w:val="12"/>
        </w:rPr>
        <w:t>муниципального района Сергиевский</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590E09">
        <w:rPr>
          <w:rFonts w:ascii="Times New Roman" w:eastAsia="Calibri" w:hAnsi="Times New Roman" w:cs="Times New Roman"/>
          <w:sz w:val="12"/>
          <w:szCs w:val="12"/>
        </w:rPr>
        <w:lastRenderedPageBreak/>
        <w:t>В соответствии с Законом Самарской области от 05.07.2005 № 139-ГД  «О жилище»,  Уставом сельского  поселения  Кутузовский муниципального района Сергиевский Самарской области, Собрание представителей сельского поселения Кутузовский  муниципального района Сергиевский Самарской области</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b/>
          <w:sz w:val="12"/>
          <w:szCs w:val="12"/>
        </w:rPr>
      </w:pPr>
      <w:r w:rsidRPr="00590E09">
        <w:rPr>
          <w:rFonts w:ascii="Times New Roman" w:eastAsia="Calibri" w:hAnsi="Times New Roman" w:cs="Times New Roman"/>
          <w:b/>
          <w:sz w:val="12"/>
          <w:szCs w:val="12"/>
        </w:rPr>
        <w:t>РЕШИЛО:</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90E09">
        <w:rPr>
          <w:rFonts w:ascii="Times New Roman" w:eastAsia="Calibri" w:hAnsi="Times New Roman" w:cs="Times New Roman"/>
          <w:sz w:val="12"/>
          <w:szCs w:val="12"/>
        </w:rPr>
        <w:t xml:space="preserve"> Утвердить по сельскому поселению Кутузовский муниципального района Сергиевский среднюю стоимость одного квадратного метра общей площади жилья на III квартал 2018 г. в размере 12220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90E09">
        <w:rPr>
          <w:rFonts w:ascii="Times New Roman" w:eastAsia="Calibri" w:hAnsi="Times New Roman" w:cs="Times New Roman"/>
          <w:sz w:val="12"/>
          <w:szCs w:val="12"/>
        </w:rPr>
        <w:t>нуждающимися</w:t>
      </w:r>
      <w:proofErr w:type="gramEnd"/>
      <w:r w:rsidRPr="00590E09">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0E09">
        <w:rPr>
          <w:rFonts w:ascii="Times New Roman" w:eastAsia="Calibri" w:hAnsi="Times New Roman" w:cs="Times New Roman"/>
          <w:sz w:val="12"/>
          <w:szCs w:val="12"/>
        </w:rPr>
        <w:t>Опубликовать настоящее Решение в газете «Сергиевский вестник».</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0E0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Председатель Собрания представителей</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сельского поселения Кутузовский</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А.Н.</w:t>
      </w:r>
      <w:r>
        <w:rPr>
          <w:rFonts w:ascii="Times New Roman" w:eastAsia="Calibri" w:hAnsi="Times New Roman" w:cs="Times New Roman"/>
          <w:sz w:val="12"/>
          <w:szCs w:val="12"/>
        </w:rPr>
        <w:t xml:space="preserve"> </w:t>
      </w:r>
      <w:r w:rsidRPr="00590E09">
        <w:rPr>
          <w:rFonts w:ascii="Times New Roman" w:eastAsia="Calibri" w:hAnsi="Times New Roman" w:cs="Times New Roman"/>
          <w:sz w:val="12"/>
          <w:szCs w:val="12"/>
        </w:rPr>
        <w:t>Шмонин</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Глава сельского поселения Кутузовский</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590E09">
        <w:rPr>
          <w:rFonts w:ascii="Times New Roman" w:eastAsia="Calibri" w:hAnsi="Times New Roman" w:cs="Times New Roman"/>
          <w:sz w:val="12"/>
          <w:szCs w:val="12"/>
        </w:rPr>
        <w:t>Сабельникова</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590E09">
        <w:rPr>
          <w:rFonts w:ascii="Times New Roman" w:eastAsia="Calibri" w:hAnsi="Times New Roman" w:cs="Times New Roman"/>
          <w:b/>
          <w:sz w:val="12"/>
          <w:szCs w:val="12"/>
        </w:rPr>
        <w:t xml:space="preserve">ЛИПОВКА  </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90E09" w:rsidRPr="003D336B" w:rsidRDefault="00590E09" w:rsidP="00590E09">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90E09" w:rsidRPr="001A509E" w:rsidRDefault="00590E09" w:rsidP="00590E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№19</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590E09">
        <w:rPr>
          <w:rFonts w:ascii="Times New Roman" w:eastAsia="Calibri" w:hAnsi="Times New Roman" w:cs="Times New Roman"/>
          <w:b/>
          <w:sz w:val="12"/>
          <w:szCs w:val="12"/>
        </w:rPr>
        <w:t xml:space="preserve">Липовка  </w:t>
      </w:r>
      <w:r w:rsidRPr="00BE632E">
        <w:rPr>
          <w:rFonts w:ascii="Times New Roman" w:eastAsia="Calibri" w:hAnsi="Times New Roman" w:cs="Times New Roman"/>
          <w:b/>
          <w:sz w:val="12"/>
          <w:szCs w:val="12"/>
        </w:rPr>
        <w:t>муниципального района Сергиевский на III квартал 2018 г.»</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p>
    <w:p w:rsidR="00590E09" w:rsidRPr="00AB2950"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590E09">
        <w:rPr>
          <w:rFonts w:ascii="Times New Roman" w:eastAsia="Calibri" w:hAnsi="Times New Roman" w:cs="Times New Roman"/>
          <w:sz w:val="12"/>
          <w:szCs w:val="12"/>
        </w:rPr>
        <w:t xml:space="preserve">Липовка  </w:t>
      </w:r>
      <w:r w:rsidRPr="003D336B">
        <w:rPr>
          <w:rFonts w:ascii="Times New Roman" w:eastAsia="Calibri" w:hAnsi="Times New Roman" w:cs="Times New Roman"/>
          <w:sz w:val="12"/>
          <w:szCs w:val="12"/>
        </w:rPr>
        <w:t>муниципального района Сергиевский</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590E09">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Липовка муниципального района Сергиевский Самарской области, Собрание представителей сельского поселения Липовка  муниципального района Сергиевский Самарской области</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b/>
          <w:sz w:val="12"/>
          <w:szCs w:val="12"/>
        </w:rPr>
      </w:pPr>
      <w:r w:rsidRPr="00590E09">
        <w:rPr>
          <w:rFonts w:ascii="Times New Roman" w:eastAsia="Calibri" w:hAnsi="Times New Roman" w:cs="Times New Roman"/>
          <w:b/>
          <w:sz w:val="12"/>
          <w:szCs w:val="12"/>
        </w:rPr>
        <w:t>РЕШИЛО:</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90E09">
        <w:rPr>
          <w:rFonts w:ascii="Times New Roman" w:eastAsia="Calibri" w:hAnsi="Times New Roman" w:cs="Times New Roman"/>
          <w:sz w:val="12"/>
          <w:szCs w:val="12"/>
        </w:rPr>
        <w:t xml:space="preserve"> Утвердить по сельскому поселению Липовка муниципального района Сергиевский среднюю стоимость одного квадратного метра общей площади жилья на III квартал 2018 г. в размере 8721 рубль.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90E09">
        <w:rPr>
          <w:rFonts w:ascii="Times New Roman" w:eastAsia="Calibri" w:hAnsi="Times New Roman" w:cs="Times New Roman"/>
          <w:sz w:val="12"/>
          <w:szCs w:val="12"/>
        </w:rPr>
        <w:t>нуждающимися</w:t>
      </w:r>
      <w:proofErr w:type="gramEnd"/>
      <w:r w:rsidRPr="00590E09">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0E09">
        <w:rPr>
          <w:rFonts w:ascii="Times New Roman" w:eastAsia="Calibri" w:hAnsi="Times New Roman" w:cs="Times New Roman"/>
          <w:sz w:val="12"/>
          <w:szCs w:val="12"/>
        </w:rPr>
        <w:t>Опубликовать настоящее Решение в газете «Сергиевский вестник».</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0E0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Председатель собрания представителей</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сельского поселения Липовка</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Н.Н. Тихонова</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proofErr w:type="spellStart"/>
      <w:r w:rsidRPr="00590E09">
        <w:rPr>
          <w:rFonts w:ascii="Times New Roman" w:eastAsia="Calibri" w:hAnsi="Times New Roman" w:cs="Times New Roman"/>
          <w:sz w:val="12"/>
          <w:szCs w:val="12"/>
        </w:rPr>
        <w:t>И.о</w:t>
      </w:r>
      <w:proofErr w:type="spellEnd"/>
      <w:r w:rsidRPr="00590E09">
        <w:rPr>
          <w:rFonts w:ascii="Times New Roman" w:eastAsia="Calibri" w:hAnsi="Times New Roman" w:cs="Times New Roman"/>
          <w:sz w:val="12"/>
          <w:szCs w:val="12"/>
        </w:rPr>
        <w:t>. главы сельского поселения Липовка</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344863" w:rsidRDefault="005E7880" w:rsidP="00590E09">
      <w:pPr>
        <w:tabs>
          <w:tab w:val="left" w:pos="284"/>
        </w:tabs>
        <w:spacing w:after="0" w:line="240" w:lineRule="auto"/>
        <w:jc w:val="right"/>
        <w:rPr>
          <w:rFonts w:ascii="Times New Roman" w:eastAsia="Calibri" w:hAnsi="Times New Roman" w:cs="Times New Roman"/>
          <w:sz w:val="12"/>
          <w:szCs w:val="12"/>
        </w:rPr>
      </w:pPr>
      <w:r w:rsidRPr="005E7880">
        <w:rPr>
          <w:rFonts w:ascii="Times New Roman" w:eastAsia="Calibri" w:hAnsi="Times New Roman" w:cs="Times New Roman"/>
          <w:sz w:val="12"/>
          <w:szCs w:val="12"/>
        </w:rPr>
        <w:t>В.П. Михайлова</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590E09">
        <w:rPr>
          <w:rFonts w:ascii="Times New Roman" w:eastAsia="Calibri" w:hAnsi="Times New Roman" w:cs="Times New Roman"/>
          <w:b/>
          <w:sz w:val="12"/>
          <w:szCs w:val="12"/>
        </w:rPr>
        <w:t>СВЕТЛОДОЛЬСК</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90E09" w:rsidRPr="003D336B" w:rsidRDefault="00590E09" w:rsidP="00590E09">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90E09" w:rsidRPr="001A509E" w:rsidRDefault="00590E09" w:rsidP="00590E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№19</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590E09">
        <w:rPr>
          <w:rFonts w:ascii="Times New Roman" w:eastAsia="Calibri" w:hAnsi="Times New Roman" w:cs="Times New Roman"/>
          <w:b/>
          <w:sz w:val="12"/>
          <w:szCs w:val="12"/>
        </w:rPr>
        <w:t xml:space="preserve">Светлодольск </w:t>
      </w:r>
      <w:r w:rsidRPr="00BE632E">
        <w:rPr>
          <w:rFonts w:ascii="Times New Roman" w:eastAsia="Calibri" w:hAnsi="Times New Roman" w:cs="Times New Roman"/>
          <w:b/>
          <w:sz w:val="12"/>
          <w:szCs w:val="12"/>
        </w:rPr>
        <w:t>муниципального района Сергиевский на III квартал 2018 г.»</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p>
    <w:p w:rsidR="00590E09" w:rsidRPr="00AB2950"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590E09">
        <w:rPr>
          <w:rFonts w:ascii="Times New Roman" w:eastAsia="Calibri" w:hAnsi="Times New Roman" w:cs="Times New Roman"/>
          <w:sz w:val="12"/>
          <w:szCs w:val="12"/>
        </w:rPr>
        <w:t xml:space="preserve">Светлодольск </w:t>
      </w:r>
      <w:r w:rsidRPr="003D336B">
        <w:rPr>
          <w:rFonts w:ascii="Times New Roman" w:eastAsia="Calibri" w:hAnsi="Times New Roman" w:cs="Times New Roman"/>
          <w:sz w:val="12"/>
          <w:szCs w:val="12"/>
        </w:rPr>
        <w:t>муниципального района Сергиевский</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590E09">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Светлодольск муниципального района Сергиевский Самарской области, Собрание представителей сельского поселения Светлодольск  муниципального района Сергиевский Самарской области</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b/>
          <w:sz w:val="12"/>
          <w:szCs w:val="12"/>
        </w:rPr>
      </w:pPr>
      <w:r w:rsidRPr="00590E09">
        <w:rPr>
          <w:rFonts w:ascii="Times New Roman" w:eastAsia="Calibri" w:hAnsi="Times New Roman" w:cs="Times New Roman"/>
          <w:b/>
          <w:sz w:val="12"/>
          <w:szCs w:val="12"/>
        </w:rPr>
        <w:t>РЕШИЛО:</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590E09">
        <w:rPr>
          <w:rFonts w:ascii="Times New Roman" w:eastAsia="Calibri" w:hAnsi="Times New Roman" w:cs="Times New Roman"/>
          <w:sz w:val="12"/>
          <w:szCs w:val="12"/>
        </w:rPr>
        <w:t xml:space="preserve"> Утвердить по сельскому поселению Светлодольск муниципального района Сергиевский среднюю стоимость одного квадратного метра общей площади жилья на III квартал 2018 г. в размере 23429рублей.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590E09">
        <w:rPr>
          <w:rFonts w:ascii="Times New Roman" w:eastAsia="Calibri" w:hAnsi="Times New Roman" w:cs="Times New Roman"/>
          <w:sz w:val="12"/>
          <w:szCs w:val="12"/>
        </w:rPr>
        <w:t>нуждающимися</w:t>
      </w:r>
      <w:proofErr w:type="gramEnd"/>
      <w:r w:rsidRPr="00590E09">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590E09">
        <w:rPr>
          <w:rFonts w:ascii="Times New Roman" w:eastAsia="Calibri" w:hAnsi="Times New Roman" w:cs="Times New Roman"/>
          <w:sz w:val="12"/>
          <w:szCs w:val="12"/>
        </w:rPr>
        <w:t>Опубликовать настоящее Решение в газете «Сергиевский вестник».</w:t>
      </w:r>
    </w:p>
    <w:p w:rsidR="00590E09" w:rsidRPr="00590E09"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590E09">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Председатель собрания представителей</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сельского поселения Светлодольск</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lastRenderedPageBreak/>
        <w:t>Самарской области</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r w:rsidRPr="00590E09">
        <w:rPr>
          <w:rFonts w:ascii="Times New Roman" w:eastAsia="Calibri" w:hAnsi="Times New Roman" w:cs="Times New Roman"/>
          <w:sz w:val="12"/>
          <w:szCs w:val="12"/>
        </w:rPr>
        <w:t>Анцинова</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Глава сельского поселения Светлодольск</w:t>
      </w:r>
    </w:p>
    <w:p w:rsidR="00590E09" w:rsidRP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муниципального района Сергиевский</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Самарской области</w:t>
      </w:r>
    </w:p>
    <w:p w:rsidR="00590E09" w:rsidRDefault="00590E09" w:rsidP="00590E09">
      <w:pPr>
        <w:tabs>
          <w:tab w:val="left" w:pos="284"/>
        </w:tabs>
        <w:spacing w:after="0" w:line="240" w:lineRule="auto"/>
        <w:jc w:val="right"/>
        <w:rPr>
          <w:rFonts w:ascii="Times New Roman" w:eastAsia="Calibri" w:hAnsi="Times New Roman" w:cs="Times New Roman"/>
          <w:sz w:val="12"/>
          <w:szCs w:val="12"/>
        </w:rPr>
      </w:pPr>
      <w:r w:rsidRPr="00590E09">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590E09">
        <w:rPr>
          <w:rFonts w:ascii="Times New Roman" w:eastAsia="Calibri" w:hAnsi="Times New Roman" w:cs="Times New Roman"/>
          <w:sz w:val="12"/>
          <w:szCs w:val="12"/>
        </w:rPr>
        <w:t>Андрюхин</w:t>
      </w:r>
    </w:p>
    <w:p w:rsidR="00344863" w:rsidRDefault="00344863" w:rsidP="00590E09">
      <w:pPr>
        <w:tabs>
          <w:tab w:val="left" w:pos="284"/>
        </w:tabs>
        <w:spacing w:after="0" w:line="240" w:lineRule="auto"/>
        <w:jc w:val="right"/>
        <w:rPr>
          <w:rFonts w:ascii="Times New Roman" w:eastAsia="Calibri" w:hAnsi="Times New Roman" w:cs="Times New Roman"/>
          <w:sz w:val="12"/>
          <w:szCs w:val="12"/>
        </w:rPr>
      </w:pPr>
    </w:p>
    <w:p w:rsidR="00344863" w:rsidRDefault="00344863" w:rsidP="00590E09">
      <w:pPr>
        <w:tabs>
          <w:tab w:val="left" w:pos="284"/>
        </w:tabs>
        <w:spacing w:after="0" w:line="240" w:lineRule="auto"/>
        <w:jc w:val="right"/>
        <w:rPr>
          <w:rFonts w:ascii="Times New Roman" w:eastAsia="Calibri" w:hAnsi="Times New Roman" w:cs="Times New Roman"/>
          <w:sz w:val="12"/>
          <w:szCs w:val="12"/>
        </w:rPr>
      </w:pP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476583" w:rsidRPr="00476583">
        <w:rPr>
          <w:rFonts w:ascii="Times New Roman" w:eastAsia="Calibri" w:hAnsi="Times New Roman" w:cs="Times New Roman"/>
          <w:b/>
          <w:sz w:val="12"/>
          <w:szCs w:val="12"/>
        </w:rPr>
        <w:t xml:space="preserve">СЕРГИЕВСК  </w:t>
      </w:r>
    </w:p>
    <w:p w:rsidR="00590E09" w:rsidRPr="003D336B" w:rsidRDefault="00590E09" w:rsidP="00590E09">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590E09" w:rsidRPr="003D336B" w:rsidRDefault="00590E09" w:rsidP="00590E09">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p>
    <w:p w:rsidR="00590E09" w:rsidRPr="003D336B" w:rsidRDefault="00590E09" w:rsidP="00590E09">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590E09" w:rsidRPr="001A509E" w:rsidRDefault="00590E09" w:rsidP="00590E0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w:t>
      </w:r>
      <w:r w:rsidR="00476583">
        <w:rPr>
          <w:rFonts w:ascii="Times New Roman" w:eastAsia="Calibri" w:hAnsi="Times New Roman" w:cs="Times New Roman"/>
          <w:sz w:val="12"/>
          <w:szCs w:val="12"/>
        </w:rPr>
        <w:t>24</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00476583">
        <w:rPr>
          <w:rFonts w:ascii="Times New Roman" w:eastAsia="Calibri" w:hAnsi="Times New Roman" w:cs="Times New Roman"/>
          <w:b/>
          <w:sz w:val="12"/>
          <w:szCs w:val="12"/>
        </w:rPr>
        <w:t xml:space="preserve">Сергиевск </w:t>
      </w:r>
      <w:r w:rsidRPr="00BE632E">
        <w:rPr>
          <w:rFonts w:ascii="Times New Roman" w:eastAsia="Calibri" w:hAnsi="Times New Roman" w:cs="Times New Roman"/>
          <w:b/>
          <w:sz w:val="12"/>
          <w:szCs w:val="12"/>
        </w:rPr>
        <w:t>муниципального района Сергиевский на III квартал 2018 г.»</w:t>
      </w:r>
    </w:p>
    <w:p w:rsidR="00590E09" w:rsidRDefault="00590E09" w:rsidP="00590E09">
      <w:pPr>
        <w:tabs>
          <w:tab w:val="left" w:pos="284"/>
        </w:tabs>
        <w:spacing w:after="0" w:line="240" w:lineRule="auto"/>
        <w:jc w:val="center"/>
        <w:rPr>
          <w:rFonts w:ascii="Times New Roman" w:eastAsia="Calibri" w:hAnsi="Times New Roman" w:cs="Times New Roman"/>
          <w:b/>
          <w:sz w:val="12"/>
          <w:szCs w:val="12"/>
        </w:rPr>
      </w:pPr>
    </w:p>
    <w:p w:rsidR="00590E09" w:rsidRPr="00AB2950" w:rsidRDefault="00590E09" w:rsidP="00590E09">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00476583" w:rsidRPr="00476583">
        <w:rPr>
          <w:rFonts w:ascii="Times New Roman" w:eastAsia="Calibri" w:hAnsi="Times New Roman" w:cs="Times New Roman"/>
          <w:sz w:val="12"/>
          <w:szCs w:val="12"/>
        </w:rPr>
        <w:t xml:space="preserve">Сергиевск  </w:t>
      </w:r>
      <w:r w:rsidRPr="003D336B">
        <w:rPr>
          <w:rFonts w:ascii="Times New Roman" w:eastAsia="Calibri" w:hAnsi="Times New Roman" w:cs="Times New Roman"/>
          <w:sz w:val="12"/>
          <w:szCs w:val="12"/>
        </w:rPr>
        <w:t>муниципального района Сергиевский</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47658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Сергиевск муниципального района Сергиевский Самарской области, Собрание представителей сельского поселения Сергиевск  муниципального района Сергиевский Самарской области</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b/>
          <w:sz w:val="12"/>
          <w:szCs w:val="12"/>
        </w:rPr>
      </w:pPr>
      <w:r w:rsidRPr="00476583">
        <w:rPr>
          <w:rFonts w:ascii="Times New Roman" w:eastAsia="Calibri" w:hAnsi="Times New Roman" w:cs="Times New Roman"/>
          <w:b/>
          <w:sz w:val="12"/>
          <w:szCs w:val="12"/>
        </w:rPr>
        <w:t>РЕШИЛО:</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Pr="00476583">
        <w:rPr>
          <w:rFonts w:ascii="Times New Roman" w:eastAsia="Calibri" w:hAnsi="Times New Roman" w:cs="Times New Roman"/>
          <w:sz w:val="12"/>
          <w:szCs w:val="12"/>
        </w:rPr>
        <w:t xml:space="preserve"> Утвердить по сельскому поселению Сергиевск муниципального района Сергиевский среднюю стоимость одного квадратного метра общей площади жилья на III квартал 2018 г. в размере  31110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76583">
        <w:rPr>
          <w:rFonts w:ascii="Times New Roman" w:eastAsia="Calibri" w:hAnsi="Times New Roman" w:cs="Times New Roman"/>
          <w:sz w:val="12"/>
          <w:szCs w:val="12"/>
        </w:rPr>
        <w:t>нуждающимися</w:t>
      </w:r>
      <w:proofErr w:type="gramEnd"/>
      <w:r w:rsidRPr="0047658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6583">
        <w:rPr>
          <w:rFonts w:ascii="Times New Roman" w:eastAsia="Calibri" w:hAnsi="Times New Roman" w:cs="Times New Roman"/>
          <w:sz w:val="12"/>
          <w:szCs w:val="12"/>
        </w:rPr>
        <w:t>Опубликовать настоящее Решение в газете «Сергиевский вестник».</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658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Председатель собрания представителей</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сельского поселения Сергиевск</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В.Б. Куликов</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proofErr w:type="spellStart"/>
      <w:r w:rsidRPr="00476583">
        <w:rPr>
          <w:rFonts w:ascii="Times New Roman" w:eastAsia="Calibri" w:hAnsi="Times New Roman" w:cs="Times New Roman"/>
          <w:sz w:val="12"/>
          <w:szCs w:val="12"/>
        </w:rPr>
        <w:t>И.о</w:t>
      </w:r>
      <w:proofErr w:type="spellEnd"/>
      <w:r w:rsidRPr="00476583">
        <w:rPr>
          <w:rFonts w:ascii="Times New Roman" w:eastAsia="Calibri" w:hAnsi="Times New Roman" w:cs="Times New Roman"/>
          <w:sz w:val="12"/>
          <w:szCs w:val="12"/>
        </w:rPr>
        <w:t>. Главы сельского поселения Сергиевск</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590E09" w:rsidRDefault="00476583" w:rsidP="00476583">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 xml:space="preserve">Д.В. </w:t>
      </w:r>
      <w:proofErr w:type="spellStart"/>
      <w:r>
        <w:rPr>
          <w:rFonts w:ascii="Times New Roman" w:eastAsia="Calibri" w:hAnsi="Times New Roman" w:cs="Times New Roman"/>
          <w:sz w:val="12"/>
          <w:szCs w:val="12"/>
        </w:rPr>
        <w:t>Слезин</w:t>
      </w:r>
      <w:proofErr w:type="spellEnd"/>
    </w:p>
    <w:p w:rsidR="00344863" w:rsidRDefault="00344863" w:rsidP="00476583">
      <w:pPr>
        <w:tabs>
          <w:tab w:val="left" w:pos="284"/>
        </w:tabs>
        <w:spacing w:after="0" w:line="240" w:lineRule="auto"/>
        <w:jc w:val="right"/>
        <w:rPr>
          <w:rFonts w:ascii="Times New Roman" w:eastAsia="Calibri" w:hAnsi="Times New Roman" w:cs="Times New Roman"/>
          <w:sz w:val="12"/>
          <w:szCs w:val="12"/>
        </w:rPr>
      </w:pPr>
    </w:p>
    <w:p w:rsidR="00344863" w:rsidRDefault="00344863" w:rsidP="00476583">
      <w:pPr>
        <w:tabs>
          <w:tab w:val="left" w:pos="284"/>
        </w:tabs>
        <w:spacing w:after="0" w:line="240" w:lineRule="auto"/>
        <w:jc w:val="right"/>
        <w:rPr>
          <w:rFonts w:ascii="Times New Roman" w:eastAsia="Calibri" w:hAnsi="Times New Roman" w:cs="Times New Roman"/>
          <w:sz w:val="12"/>
          <w:szCs w:val="12"/>
        </w:rPr>
      </w:pP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476583">
        <w:rPr>
          <w:rFonts w:ascii="Times New Roman" w:eastAsia="Calibri" w:hAnsi="Times New Roman" w:cs="Times New Roman"/>
          <w:b/>
          <w:sz w:val="12"/>
          <w:szCs w:val="12"/>
        </w:rPr>
        <w:t>СЕРНОВОДСК</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76583" w:rsidRPr="003D336B" w:rsidRDefault="00476583" w:rsidP="00476583">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76583" w:rsidRPr="001A509E" w:rsidRDefault="00476583" w:rsidP="004765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№20</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476583">
        <w:rPr>
          <w:rFonts w:ascii="Times New Roman" w:eastAsia="Calibri" w:hAnsi="Times New Roman" w:cs="Times New Roman"/>
          <w:b/>
          <w:sz w:val="12"/>
          <w:szCs w:val="12"/>
        </w:rPr>
        <w:t xml:space="preserve">Серноводск </w:t>
      </w:r>
      <w:r w:rsidRPr="00BE632E">
        <w:rPr>
          <w:rFonts w:ascii="Times New Roman" w:eastAsia="Calibri" w:hAnsi="Times New Roman" w:cs="Times New Roman"/>
          <w:b/>
          <w:sz w:val="12"/>
          <w:szCs w:val="12"/>
        </w:rPr>
        <w:t>муниципального района Сергиевский на III квартал 2018 г.»</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p>
    <w:p w:rsidR="00476583" w:rsidRPr="00AB2950"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476583">
        <w:rPr>
          <w:rFonts w:ascii="Times New Roman" w:eastAsia="Calibri" w:hAnsi="Times New Roman" w:cs="Times New Roman"/>
          <w:sz w:val="12"/>
          <w:szCs w:val="12"/>
        </w:rPr>
        <w:t xml:space="preserve">Серноводск </w:t>
      </w:r>
      <w:r w:rsidRPr="003D336B">
        <w:rPr>
          <w:rFonts w:ascii="Times New Roman" w:eastAsia="Calibri" w:hAnsi="Times New Roman" w:cs="Times New Roman"/>
          <w:sz w:val="12"/>
          <w:szCs w:val="12"/>
        </w:rPr>
        <w:t>муниципального района Сергиевский</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47658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Серноводск  муниципального района Сергиевский Самарской области, Собрание представителей сельского поселения Серноводск   муниципального района Сергиевский Самарской области</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b/>
          <w:sz w:val="12"/>
          <w:szCs w:val="12"/>
        </w:rPr>
      </w:pPr>
      <w:r w:rsidRPr="00476583">
        <w:rPr>
          <w:rFonts w:ascii="Times New Roman" w:eastAsia="Calibri" w:hAnsi="Times New Roman" w:cs="Times New Roman"/>
          <w:b/>
          <w:sz w:val="12"/>
          <w:szCs w:val="12"/>
        </w:rPr>
        <w:t>РЕШИЛО:</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76583">
        <w:rPr>
          <w:rFonts w:ascii="Times New Roman" w:eastAsia="Calibri" w:hAnsi="Times New Roman" w:cs="Times New Roman"/>
          <w:sz w:val="12"/>
          <w:szCs w:val="12"/>
        </w:rPr>
        <w:t xml:space="preserve"> Утвердить по сельскому поселению Серноводск муниципального района Сергиевский среднюю стоимость одного квадратного метра общей площади жилья на III квартал 2018 г. в размере 24990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76583">
        <w:rPr>
          <w:rFonts w:ascii="Times New Roman" w:eastAsia="Calibri" w:hAnsi="Times New Roman" w:cs="Times New Roman"/>
          <w:sz w:val="12"/>
          <w:szCs w:val="12"/>
        </w:rPr>
        <w:t>нуждающимися</w:t>
      </w:r>
      <w:proofErr w:type="gramEnd"/>
      <w:r w:rsidRPr="0047658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6583">
        <w:rPr>
          <w:rFonts w:ascii="Times New Roman" w:eastAsia="Calibri" w:hAnsi="Times New Roman" w:cs="Times New Roman"/>
          <w:sz w:val="12"/>
          <w:szCs w:val="12"/>
        </w:rPr>
        <w:t>Опубликовать настоящее Решение в газете «Сергиевский вестник».</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658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Председатель собрания представителей</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сельского поселения  Серноводск</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r w:rsidRPr="00476583">
        <w:rPr>
          <w:rFonts w:ascii="Times New Roman" w:eastAsia="Calibri" w:hAnsi="Times New Roman" w:cs="Times New Roman"/>
          <w:sz w:val="12"/>
          <w:szCs w:val="12"/>
        </w:rPr>
        <w:t>Воякин</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Глава сельского поселения  Серноводск</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590E09"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Г.Н.</w:t>
      </w:r>
      <w:r>
        <w:rPr>
          <w:rFonts w:ascii="Times New Roman" w:eastAsia="Calibri" w:hAnsi="Times New Roman" w:cs="Times New Roman"/>
          <w:sz w:val="12"/>
          <w:szCs w:val="12"/>
        </w:rPr>
        <w:t xml:space="preserve"> </w:t>
      </w:r>
      <w:proofErr w:type="spellStart"/>
      <w:r w:rsidRPr="00476583">
        <w:rPr>
          <w:rFonts w:ascii="Times New Roman" w:eastAsia="Calibri" w:hAnsi="Times New Roman" w:cs="Times New Roman"/>
          <w:sz w:val="12"/>
          <w:szCs w:val="12"/>
        </w:rPr>
        <w:t>Чебоксарова</w:t>
      </w:r>
      <w:proofErr w:type="spellEnd"/>
    </w:p>
    <w:p w:rsidR="00590E09" w:rsidRDefault="00590E09" w:rsidP="00476583">
      <w:pPr>
        <w:tabs>
          <w:tab w:val="left" w:pos="284"/>
        </w:tabs>
        <w:spacing w:after="0" w:line="240" w:lineRule="auto"/>
        <w:jc w:val="right"/>
        <w:rPr>
          <w:rFonts w:ascii="Times New Roman" w:eastAsia="Calibri" w:hAnsi="Times New Roman" w:cs="Times New Roman"/>
          <w:sz w:val="12"/>
          <w:szCs w:val="12"/>
        </w:rPr>
      </w:pPr>
    </w:p>
    <w:p w:rsidR="00344863" w:rsidRDefault="00344863" w:rsidP="00476583">
      <w:pPr>
        <w:tabs>
          <w:tab w:val="left" w:pos="284"/>
        </w:tabs>
        <w:spacing w:after="0" w:line="240" w:lineRule="auto"/>
        <w:jc w:val="right"/>
        <w:rPr>
          <w:rFonts w:ascii="Times New Roman" w:eastAsia="Calibri" w:hAnsi="Times New Roman" w:cs="Times New Roman"/>
          <w:sz w:val="12"/>
          <w:szCs w:val="12"/>
        </w:rPr>
      </w:pP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lastRenderedPageBreak/>
        <w:t>СОБРАНИЕ ПРЕДСТАВИТЕЛЕЙ</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Pr="00476583">
        <w:rPr>
          <w:rFonts w:ascii="Times New Roman" w:eastAsia="Calibri" w:hAnsi="Times New Roman" w:cs="Times New Roman"/>
          <w:b/>
          <w:sz w:val="12"/>
          <w:szCs w:val="12"/>
        </w:rPr>
        <w:t>СУРГУТ</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76583" w:rsidRPr="003D336B" w:rsidRDefault="00476583" w:rsidP="00476583">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76583" w:rsidRPr="001A509E" w:rsidRDefault="00476583" w:rsidP="004765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№22</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476583">
        <w:rPr>
          <w:rFonts w:ascii="Times New Roman" w:eastAsia="Calibri" w:hAnsi="Times New Roman" w:cs="Times New Roman"/>
          <w:b/>
          <w:sz w:val="12"/>
          <w:szCs w:val="12"/>
        </w:rPr>
        <w:t xml:space="preserve">Сургут </w:t>
      </w:r>
      <w:r w:rsidRPr="00BE632E">
        <w:rPr>
          <w:rFonts w:ascii="Times New Roman" w:eastAsia="Calibri" w:hAnsi="Times New Roman" w:cs="Times New Roman"/>
          <w:b/>
          <w:sz w:val="12"/>
          <w:szCs w:val="12"/>
        </w:rPr>
        <w:t>муниципального района Сергиевский на III квартал 2018 г.»</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p>
    <w:p w:rsidR="00476583" w:rsidRPr="00AB2950"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476583">
        <w:rPr>
          <w:rFonts w:ascii="Times New Roman" w:eastAsia="Calibri" w:hAnsi="Times New Roman" w:cs="Times New Roman"/>
          <w:sz w:val="12"/>
          <w:szCs w:val="12"/>
        </w:rPr>
        <w:t xml:space="preserve">Сургут </w:t>
      </w:r>
      <w:r w:rsidRPr="003D336B">
        <w:rPr>
          <w:rFonts w:ascii="Times New Roman" w:eastAsia="Calibri" w:hAnsi="Times New Roman" w:cs="Times New Roman"/>
          <w:sz w:val="12"/>
          <w:szCs w:val="12"/>
        </w:rPr>
        <w:t>муниципального района Сергиевский</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476583">
        <w:rPr>
          <w:rFonts w:ascii="Times New Roman" w:eastAsia="Calibri" w:hAnsi="Times New Roman" w:cs="Times New Roman"/>
          <w:sz w:val="12"/>
          <w:szCs w:val="12"/>
        </w:rPr>
        <w:t>В соответствии с Законом Самарской области от 05.07.2005 № 139-ГД  «О жилище»,  Уставом сельского  поселения  Сургут муниципального района Сергиевский Самарской области, Собрание представителей сельского поселения Сургут  муниципального района Сергиевский Самарской области</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b/>
          <w:sz w:val="12"/>
          <w:szCs w:val="12"/>
        </w:rPr>
      </w:pPr>
      <w:r w:rsidRPr="00476583">
        <w:rPr>
          <w:rFonts w:ascii="Times New Roman" w:eastAsia="Calibri" w:hAnsi="Times New Roman" w:cs="Times New Roman"/>
          <w:b/>
          <w:sz w:val="12"/>
          <w:szCs w:val="12"/>
        </w:rPr>
        <w:t>РЕШИЛО:</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76583">
        <w:rPr>
          <w:rFonts w:ascii="Times New Roman" w:eastAsia="Calibri" w:hAnsi="Times New Roman" w:cs="Times New Roman"/>
          <w:sz w:val="12"/>
          <w:szCs w:val="12"/>
        </w:rPr>
        <w:t xml:space="preserve"> Утвердить по сельскому поселению Сургут муниципального района Сергиевский среднюю стоимость одного квадратного метра общей площади жилья на III квартал 2018 г. в размере 22236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76583">
        <w:rPr>
          <w:rFonts w:ascii="Times New Roman" w:eastAsia="Calibri" w:hAnsi="Times New Roman" w:cs="Times New Roman"/>
          <w:sz w:val="12"/>
          <w:szCs w:val="12"/>
        </w:rPr>
        <w:t>нуждающимися</w:t>
      </w:r>
      <w:proofErr w:type="gramEnd"/>
      <w:r w:rsidRPr="0047658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6583">
        <w:rPr>
          <w:rFonts w:ascii="Times New Roman" w:eastAsia="Calibri" w:hAnsi="Times New Roman" w:cs="Times New Roman"/>
          <w:sz w:val="12"/>
          <w:szCs w:val="12"/>
        </w:rPr>
        <w:t>Опубликовать настоящее Решение в газете «Сергиевский вестник».</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658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Председатель собрания представителей</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сельского поселения Сургут</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А.Б. Александров</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Глава сельского поселения Сургут</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 Содомов</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476583"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476583">
        <w:rPr>
          <w:rFonts w:ascii="Times New Roman" w:eastAsia="Calibri" w:hAnsi="Times New Roman" w:cs="Times New Roman"/>
          <w:b/>
          <w:sz w:val="12"/>
          <w:szCs w:val="12"/>
        </w:rPr>
        <w:t>ГОРОДСКОГО ПОСЕЛЕНИЯ СУХОДОЛ</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76583" w:rsidRPr="003D336B" w:rsidRDefault="00476583" w:rsidP="00476583">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76583" w:rsidRPr="001A509E" w:rsidRDefault="00476583" w:rsidP="004765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№24</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w:t>
      </w:r>
      <w:r>
        <w:rPr>
          <w:rFonts w:ascii="Times New Roman" w:eastAsia="Calibri" w:hAnsi="Times New Roman" w:cs="Times New Roman"/>
          <w:b/>
          <w:sz w:val="12"/>
          <w:szCs w:val="12"/>
        </w:rPr>
        <w:t>городскому поселению</w:t>
      </w:r>
      <w:r w:rsidRPr="00476583">
        <w:rPr>
          <w:rFonts w:ascii="Times New Roman" w:eastAsia="Calibri" w:hAnsi="Times New Roman" w:cs="Times New Roman"/>
          <w:b/>
          <w:sz w:val="12"/>
          <w:szCs w:val="12"/>
        </w:rPr>
        <w:t xml:space="preserve"> Суходол</w:t>
      </w:r>
      <w:r>
        <w:rPr>
          <w:rFonts w:ascii="Times New Roman" w:eastAsia="Calibri" w:hAnsi="Times New Roman" w:cs="Times New Roman"/>
          <w:b/>
          <w:sz w:val="12"/>
          <w:szCs w:val="12"/>
        </w:rPr>
        <w:t xml:space="preserve"> </w:t>
      </w:r>
      <w:r w:rsidRPr="00BE632E">
        <w:rPr>
          <w:rFonts w:ascii="Times New Roman" w:eastAsia="Calibri" w:hAnsi="Times New Roman" w:cs="Times New Roman"/>
          <w:b/>
          <w:sz w:val="12"/>
          <w:szCs w:val="12"/>
        </w:rPr>
        <w:t>муниципального района Сергиевский на III квартал 2018 г.»</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p>
    <w:p w:rsidR="00476583" w:rsidRPr="00AB2950"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w:t>
      </w:r>
      <w:r w:rsidRPr="00476583">
        <w:rPr>
          <w:rFonts w:ascii="Times New Roman" w:eastAsia="Calibri" w:hAnsi="Times New Roman" w:cs="Times New Roman"/>
          <w:sz w:val="12"/>
          <w:szCs w:val="12"/>
        </w:rPr>
        <w:t>городского поселения Суходол</w:t>
      </w:r>
      <w:r>
        <w:rPr>
          <w:rFonts w:ascii="Times New Roman" w:eastAsia="Calibri" w:hAnsi="Times New Roman" w:cs="Times New Roman"/>
          <w:sz w:val="12"/>
          <w:szCs w:val="12"/>
        </w:rPr>
        <w:t xml:space="preserve"> </w:t>
      </w:r>
      <w:r w:rsidRPr="003D336B">
        <w:rPr>
          <w:rFonts w:ascii="Times New Roman" w:eastAsia="Calibri" w:hAnsi="Times New Roman" w:cs="Times New Roman"/>
          <w:sz w:val="12"/>
          <w:szCs w:val="12"/>
        </w:rPr>
        <w:t>муниципального района Сергиевский</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476583">
        <w:rPr>
          <w:rFonts w:ascii="Times New Roman" w:eastAsia="Calibri" w:hAnsi="Times New Roman" w:cs="Times New Roman"/>
          <w:sz w:val="12"/>
          <w:szCs w:val="12"/>
        </w:rPr>
        <w:t>В соответствии с Законом Самарской области от 05.07.2005 № 139-ГД  «О жилище»,  Уставом городского  поселения Суходол муниципального района Сергиевский Самарской области, Собрание представителей городского поселения Суходол  муниципального района Сергиевский Самарской области</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b/>
          <w:sz w:val="12"/>
          <w:szCs w:val="12"/>
        </w:rPr>
      </w:pPr>
      <w:r w:rsidRPr="00476583">
        <w:rPr>
          <w:rFonts w:ascii="Times New Roman" w:eastAsia="Calibri" w:hAnsi="Times New Roman" w:cs="Times New Roman"/>
          <w:b/>
          <w:sz w:val="12"/>
          <w:szCs w:val="12"/>
        </w:rPr>
        <w:t>РЕШИЛО:</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76583">
        <w:rPr>
          <w:rFonts w:ascii="Times New Roman" w:eastAsia="Calibri" w:hAnsi="Times New Roman" w:cs="Times New Roman"/>
          <w:sz w:val="12"/>
          <w:szCs w:val="12"/>
        </w:rPr>
        <w:t xml:space="preserve">Утвердить по городскому поселению Суходол муниципального района Сергиевский среднюю стоимость одного квадратного метра общей площади жилья на III квартал 2018 г. в размере 26265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76583">
        <w:rPr>
          <w:rFonts w:ascii="Times New Roman" w:eastAsia="Calibri" w:hAnsi="Times New Roman" w:cs="Times New Roman"/>
          <w:sz w:val="12"/>
          <w:szCs w:val="12"/>
        </w:rPr>
        <w:t>нуждающимися</w:t>
      </w:r>
      <w:proofErr w:type="gramEnd"/>
      <w:r w:rsidRPr="0047658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6583">
        <w:rPr>
          <w:rFonts w:ascii="Times New Roman" w:eastAsia="Calibri" w:hAnsi="Times New Roman" w:cs="Times New Roman"/>
          <w:sz w:val="12"/>
          <w:szCs w:val="12"/>
        </w:rPr>
        <w:t>Опубликовать настоящее Решение в газете «Сергиевский вестник».</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6583">
        <w:rPr>
          <w:rFonts w:ascii="Times New Roman" w:eastAsia="Calibri" w:hAnsi="Times New Roman" w:cs="Times New Roman"/>
          <w:sz w:val="12"/>
          <w:szCs w:val="12"/>
        </w:rPr>
        <w:t xml:space="preserve">Настоящее Решение вступает в силу со дня </w:t>
      </w:r>
      <w:r>
        <w:rPr>
          <w:rFonts w:ascii="Times New Roman" w:eastAsia="Calibri" w:hAnsi="Times New Roman" w:cs="Times New Roman"/>
          <w:sz w:val="12"/>
          <w:szCs w:val="12"/>
        </w:rPr>
        <w:t>его официального опубликования.</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Председатель собрания представителей</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городского поселения Суходол</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С.И. Баранов</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Глава городского поселения Суходол</w:t>
      </w:r>
    </w:p>
    <w:p w:rsidR="00476583" w:rsidRP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Default="00476583" w:rsidP="00476583">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В.В. Сапрыкин</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СОБРАНИЕ ПРЕДСТАВИТЕЛЕЙ</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 xml:space="preserve">СЕЛЬСКОГО ПОСЕЛЕНИЯ </w:t>
      </w:r>
      <w:r w:rsidR="00C75049">
        <w:rPr>
          <w:rFonts w:ascii="Times New Roman" w:eastAsia="Calibri" w:hAnsi="Times New Roman" w:cs="Times New Roman"/>
          <w:b/>
          <w:sz w:val="12"/>
          <w:szCs w:val="12"/>
        </w:rPr>
        <w:t>ЧЕРНОВКА</w:t>
      </w:r>
    </w:p>
    <w:p w:rsidR="00476583" w:rsidRPr="003D336B" w:rsidRDefault="00476583" w:rsidP="00476583">
      <w:pPr>
        <w:tabs>
          <w:tab w:val="left" w:pos="284"/>
          <w:tab w:val="left" w:pos="3828"/>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МУНИЦИПАЛЬНОГО РАЙОНА СЕРГИЕВСКИЙ</w:t>
      </w:r>
    </w:p>
    <w:p w:rsidR="00476583" w:rsidRPr="003D336B" w:rsidRDefault="00476583" w:rsidP="00476583">
      <w:pPr>
        <w:tabs>
          <w:tab w:val="left" w:pos="284"/>
        </w:tabs>
        <w:spacing w:after="0" w:line="240" w:lineRule="auto"/>
        <w:jc w:val="center"/>
        <w:rPr>
          <w:rFonts w:ascii="Times New Roman" w:eastAsia="Calibri" w:hAnsi="Times New Roman" w:cs="Times New Roman"/>
          <w:b/>
          <w:sz w:val="12"/>
          <w:szCs w:val="12"/>
        </w:rPr>
      </w:pPr>
      <w:r w:rsidRPr="003D336B">
        <w:rPr>
          <w:rFonts w:ascii="Times New Roman" w:eastAsia="Calibri" w:hAnsi="Times New Roman" w:cs="Times New Roman"/>
          <w:b/>
          <w:sz w:val="12"/>
          <w:szCs w:val="12"/>
        </w:rPr>
        <w:t>САМАРСКОЙ ОБЛАСТИ</w:t>
      </w: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p>
    <w:p w:rsidR="00476583" w:rsidRPr="003D336B" w:rsidRDefault="00476583" w:rsidP="00476583">
      <w:pPr>
        <w:tabs>
          <w:tab w:val="left" w:pos="284"/>
        </w:tabs>
        <w:spacing w:after="0" w:line="240" w:lineRule="auto"/>
        <w:jc w:val="center"/>
        <w:rPr>
          <w:rFonts w:ascii="Times New Roman" w:eastAsia="Calibri" w:hAnsi="Times New Roman" w:cs="Times New Roman"/>
          <w:sz w:val="12"/>
          <w:szCs w:val="12"/>
        </w:rPr>
      </w:pPr>
      <w:r w:rsidRPr="003D336B">
        <w:rPr>
          <w:rFonts w:ascii="Times New Roman" w:eastAsia="Calibri" w:hAnsi="Times New Roman" w:cs="Times New Roman"/>
          <w:sz w:val="12"/>
          <w:szCs w:val="12"/>
        </w:rPr>
        <w:t>РЕШЕНИЕ</w:t>
      </w:r>
    </w:p>
    <w:p w:rsidR="00476583" w:rsidRPr="001A509E" w:rsidRDefault="00476583" w:rsidP="0047658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июля</w:t>
      </w:r>
      <w:r w:rsidRPr="001A509E">
        <w:rPr>
          <w:rFonts w:ascii="Times New Roman" w:eastAsia="Calibri" w:hAnsi="Times New Roman" w:cs="Times New Roman"/>
          <w:sz w:val="12"/>
          <w:szCs w:val="12"/>
        </w:rPr>
        <w:t xml:space="preserve"> 2018 г.                                                                                                                                                                                         </w:t>
      </w:r>
      <w:r>
        <w:rPr>
          <w:rFonts w:ascii="Times New Roman" w:eastAsia="Calibri" w:hAnsi="Times New Roman" w:cs="Times New Roman"/>
          <w:sz w:val="12"/>
          <w:szCs w:val="12"/>
        </w:rPr>
        <w:t xml:space="preserve">                             №20</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«Об утверждении средней стоимости одного квадратного метра общей площади жилья </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r w:rsidRPr="00BE632E">
        <w:rPr>
          <w:rFonts w:ascii="Times New Roman" w:eastAsia="Calibri" w:hAnsi="Times New Roman" w:cs="Times New Roman"/>
          <w:b/>
          <w:sz w:val="12"/>
          <w:szCs w:val="12"/>
        </w:rPr>
        <w:t xml:space="preserve">по сельскому поселению </w:t>
      </w:r>
      <w:r w:rsidRPr="00476583">
        <w:rPr>
          <w:rFonts w:ascii="Times New Roman" w:eastAsia="Calibri" w:hAnsi="Times New Roman" w:cs="Times New Roman"/>
          <w:b/>
          <w:sz w:val="12"/>
          <w:szCs w:val="12"/>
        </w:rPr>
        <w:t xml:space="preserve">Черновка  </w:t>
      </w:r>
      <w:r w:rsidRPr="00BE632E">
        <w:rPr>
          <w:rFonts w:ascii="Times New Roman" w:eastAsia="Calibri" w:hAnsi="Times New Roman" w:cs="Times New Roman"/>
          <w:b/>
          <w:sz w:val="12"/>
          <w:szCs w:val="12"/>
        </w:rPr>
        <w:t>муниципального района Сергиевский на III квартал 2018 г.»</w:t>
      </w:r>
    </w:p>
    <w:p w:rsidR="00476583" w:rsidRDefault="00476583" w:rsidP="00476583">
      <w:pPr>
        <w:tabs>
          <w:tab w:val="left" w:pos="284"/>
        </w:tabs>
        <w:spacing w:after="0" w:line="240" w:lineRule="auto"/>
        <w:jc w:val="center"/>
        <w:rPr>
          <w:rFonts w:ascii="Times New Roman" w:eastAsia="Calibri" w:hAnsi="Times New Roman" w:cs="Times New Roman"/>
          <w:b/>
          <w:sz w:val="12"/>
          <w:szCs w:val="12"/>
        </w:rPr>
      </w:pPr>
    </w:p>
    <w:p w:rsidR="00476583" w:rsidRPr="00AB2950"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3D336B">
        <w:rPr>
          <w:rFonts w:ascii="Times New Roman" w:eastAsia="Calibri" w:hAnsi="Times New Roman" w:cs="Times New Roman"/>
          <w:sz w:val="12"/>
          <w:szCs w:val="12"/>
        </w:rPr>
        <w:t>Пр</w:t>
      </w:r>
      <w:r>
        <w:rPr>
          <w:rFonts w:ascii="Times New Roman" w:eastAsia="Calibri" w:hAnsi="Times New Roman" w:cs="Times New Roman"/>
          <w:sz w:val="12"/>
          <w:szCs w:val="12"/>
        </w:rPr>
        <w:t xml:space="preserve">инято Собранием Представителей сельского поселения </w:t>
      </w:r>
      <w:r w:rsidRPr="00476583">
        <w:rPr>
          <w:rFonts w:ascii="Times New Roman" w:eastAsia="Calibri" w:hAnsi="Times New Roman" w:cs="Times New Roman"/>
          <w:sz w:val="12"/>
          <w:szCs w:val="12"/>
        </w:rPr>
        <w:t xml:space="preserve">Черновка  </w:t>
      </w:r>
      <w:r w:rsidRPr="003D336B">
        <w:rPr>
          <w:rFonts w:ascii="Times New Roman" w:eastAsia="Calibri" w:hAnsi="Times New Roman" w:cs="Times New Roman"/>
          <w:sz w:val="12"/>
          <w:szCs w:val="12"/>
        </w:rPr>
        <w:t>муниципального района Сергиевский</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sidRPr="00476583">
        <w:rPr>
          <w:rFonts w:ascii="Times New Roman" w:eastAsia="Calibri" w:hAnsi="Times New Roman" w:cs="Times New Roman"/>
          <w:sz w:val="12"/>
          <w:szCs w:val="12"/>
        </w:rPr>
        <w:lastRenderedPageBreak/>
        <w:t>В соответствии с Законом Самарской области от 05.07.2005 № 139-ГД  «О жилище»,  Уставом сельского  поселения  Черновка муниципального района Сергиевский Самарской области, Собрание представителей сельского поселения Черновка  муниципального района Сергиевский Самарской области</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b/>
          <w:sz w:val="12"/>
          <w:szCs w:val="12"/>
        </w:rPr>
      </w:pPr>
      <w:r w:rsidRPr="00476583">
        <w:rPr>
          <w:rFonts w:ascii="Times New Roman" w:eastAsia="Calibri" w:hAnsi="Times New Roman" w:cs="Times New Roman"/>
          <w:b/>
          <w:sz w:val="12"/>
          <w:szCs w:val="12"/>
        </w:rPr>
        <w:t>РЕШИЛО:</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76583">
        <w:rPr>
          <w:rFonts w:ascii="Times New Roman" w:eastAsia="Calibri" w:hAnsi="Times New Roman" w:cs="Times New Roman"/>
          <w:sz w:val="12"/>
          <w:szCs w:val="12"/>
        </w:rPr>
        <w:t xml:space="preserve">Утвердить по сельскому поселению Черновка муниципального района Сергиевский среднюю стоимость одного квадратного метра общей площади жилья на III квартал 2018 г. в размере 14260 рублей. Данная величина применяется для определения стоимости приобретения жилого помещения, наличие которого не даёт оснований для признания заявителя и членов его семьи (одиноко проживающего гражданина) </w:t>
      </w:r>
      <w:proofErr w:type="gramStart"/>
      <w:r w:rsidRPr="00476583">
        <w:rPr>
          <w:rFonts w:ascii="Times New Roman" w:eastAsia="Calibri" w:hAnsi="Times New Roman" w:cs="Times New Roman"/>
          <w:sz w:val="12"/>
          <w:szCs w:val="12"/>
        </w:rPr>
        <w:t>нуждающимися</w:t>
      </w:r>
      <w:proofErr w:type="gramEnd"/>
      <w:r w:rsidRPr="00476583">
        <w:rPr>
          <w:rFonts w:ascii="Times New Roman" w:eastAsia="Calibri" w:hAnsi="Times New Roman" w:cs="Times New Roman"/>
          <w:sz w:val="12"/>
          <w:szCs w:val="12"/>
        </w:rPr>
        <w:t xml:space="preserve"> в жилых помещениях муниципального жилищного фонда по договорам социального найма.</w:t>
      </w:r>
    </w:p>
    <w:p w:rsidR="00476583" w:rsidRPr="00476583" w:rsidRDefault="00476583" w:rsidP="0047658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76583">
        <w:rPr>
          <w:rFonts w:ascii="Times New Roman" w:eastAsia="Calibri" w:hAnsi="Times New Roman" w:cs="Times New Roman"/>
          <w:sz w:val="12"/>
          <w:szCs w:val="12"/>
        </w:rPr>
        <w:t>Опубликовать настоящее Решение в газете «Сергиевский вестник».</w:t>
      </w:r>
    </w:p>
    <w:p w:rsidR="00476583" w:rsidRPr="00476583" w:rsidRDefault="00476583" w:rsidP="00C7504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76583">
        <w:rPr>
          <w:rFonts w:ascii="Times New Roman" w:eastAsia="Calibri" w:hAnsi="Times New Roman" w:cs="Times New Roman"/>
          <w:sz w:val="12"/>
          <w:szCs w:val="12"/>
        </w:rPr>
        <w:t xml:space="preserve">Настоящее Решение вступает в силу со дня </w:t>
      </w:r>
      <w:r w:rsidR="00C75049">
        <w:rPr>
          <w:rFonts w:ascii="Times New Roman" w:eastAsia="Calibri" w:hAnsi="Times New Roman" w:cs="Times New Roman"/>
          <w:sz w:val="12"/>
          <w:szCs w:val="12"/>
        </w:rPr>
        <w:t>его официального опубликования.</w:t>
      </w:r>
    </w:p>
    <w:p w:rsidR="00476583" w:rsidRPr="00476583"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Председатель собрания представителей</w:t>
      </w:r>
    </w:p>
    <w:p w:rsidR="00476583" w:rsidRPr="00476583"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сельского поселения Черновка</w:t>
      </w:r>
    </w:p>
    <w:p w:rsidR="00476583" w:rsidRPr="00476583"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C75049"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Pr="00476583"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И.В.</w:t>
      </w:r>
      <w:r w:rsidR="00C75049">
        <w:rPr>
          <w:rFonts w:ascii="Times New Roman" w:eastAsia="Calibri" w:hAnsi="Times New Roman" w:cs="Times New Roman"/>
          <w:sz w:val="12"/>
          <w:szCs w:val="12"/>
        </w:rPr>
        <w:t xml:space="preserve"> </w:t>
      </w:r>
      <w:r w:rsidRPr="00476583">
        <w:rPr>
          <w:rFonts w:ascii="Times New Roman" w:eastAsia="Calibri" w:hAnsi="Times New Roman" w:cs="Times New Roman"/>
          <w:sz w:val="12"/>
          <w:szCs w:val="12"/>
        </w:rPr>
        <w:t>Милюкова</w:t>
      </w:r>
    </w:p>
    <w:p w:rsidR="00476583" w:rsidRPr="00476583" w:rsidRDefault="00476583" w:rsidP="00C75049">
      <w:pPr>
        <w:tabs>
          <w:tab w:val="left" w:pos="284"/>
        </w:tabs>
        <w:spacing w:after="0" w:line="240" w:lineRule="auto"/>
        <w:jc w:val="right"/>
        <w:rPr>
          <w:rFonts w:ascii="Times New Roman" w:eastAsia="Calibri" w:hAnsi="Times New Roman" w:cs="Times New Roman"/>
          <w:sz w:val="12"/>
          <w:szCs w:val="12"/>
        </w:rPr>
      </w:pPr>
    </w:p>
    <w:p w:rsidR="00476583" w:rsidRPr="00476583"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Глава сельского поселения Черновка</w:t>
      </w:r>
    </w:p>
    <w:p w:rsidR="00476583" w:rsidRPr="00476583"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муниципального района Сергиевский</w:t>
      </w:r>
    </w:p>
    <w:p w:rsidR="00C75049"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Самарской области</w:t>
      </w:r>
    </w:p>
    <w:p w:rsidR="00476583" w:rsidRDefault="00476583" w:rsidP="00C75049">
      <w:pPr>
        <w:tabs>
          <w:tab w:val="left" w:pos="284"/>
        </w:tabs>
        <w:spacing w:after="0" w:line="240" w:lineRule="auto"/>
        <w:jc w:val="right"/>
        <w:rPr>
          <w:rFonts w:ascii="Times New Roman" w:eastAsia="Calibri" w:hAnsi="Times New Roman" w:cs="Times New Roman"/>
          <w:sz w:val="12"/>
          <w:szCs w:val="12"/>
        </w:rPr>
      </w:pPr>
      <w:r w:rsidRPr="00476583">
        <w:rPr>
          <w:rFonts w:ascii="Times New Roman" w:eastAsia="Calibri" w:hAnsi="Times New Roman" w:cs="Times New Roman"/>
          <w:sz w:val="12"/>
          <w:szCs w:val="12"/>
        </w:rPr>
        <w:t>А.В.</w:t>
      </w:r>
      <w:r w:rsidR="00C75049">
        <w:rPr>
          <w:rFonts w:ascii="Times New Roman" w:eastAsia="Calibri" w:hAnsi="Times New Roman" w:cs="Times New Roman"/>
          <w:sz w:val="12"/>
          <w:szCs w:val="12"/>
        </w:rPr>
        <w:t xml:space="preserve"> </w:t>
      </w:r>
      <w:r w:rsidRPr="00476583">
        <w:rPr>
          <w:rFonts w:ascii="Times New Roman" w:eastAsia="Calibri" w:hAnsi="Times New Roman" w:cs="Times New Roman"/>
          <w:sz w:val="12"/>
          <w:szCs w:val="12"/>
        </w:rPr>
        <w:t>Беляев</w:t>
      </w:r>
    </w:p>
    <w:p w:rsidR="00A7078B" w:rsidRDefault="00A7078B" w:rsidP="00C75049">
      <w:pPr>
        <w:tabs>
          <w:tab w:val="left" w:pos="284"/>
        </w:tabs>
        <w:spacing w:after="0" w:line="240" w:lineRule="auto"/>
        <w:jc w:val="right"/>
        <w:rPr>
          <w:rFonts w:ascii="Times New Roman" w:eastAsia="Calibri" w:hAnsi="Times New Roman" w:cs="Times New Roman"/>
          <w:sz w:val="12"/>
          <w:szCs w:val="12"/>
        </w:rPr>
      </w:pPr>
    </w:p>
    <w:p w:rsidR="00A7078B" w:rsidRPr="000318BE" w:rsidRDefault="00A7078B" w:rsidP="00A7078B">
      <w:pPr>
        <w:tabs>
          <w:tab w:val="left" w:pos="284"/>
          <w:tab w:val="left" w:pos="3828"/>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АДМИНИСТРАЦИЯ</w:t>
      </w:r>
    </w:p>
    <w:p w:rsidR="00A7078B" w:rsidRPr="000318BE" w:rsidRDefault="00A7078B" w:rsidP="00A7078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МУНИЦИПАЛЬНОГО РАЙОНА СЕРГИЕВСКИЙ</w:t>
      </w:r>
    </w:p>
    <w:p w:rsidR="00A7078B" w:rsidRPr="000318BE" w:rsidRDefault="00A7078B" w:rsidP="00A7078B">
      <w:pPr>
        <w:tabs>
          <w:tab w:val="left" w:pos="284"/>
        </w:tabs>
        <w:spacing w:after="0" w:line="240" w:lineRule="auto"/>
        <w:jc w:val="center"/>
        <w:rPr>
          <w:rFonts w:ascii="Times New Roman" w:eastAsia="Calibri" w:hAnsi="Times New Roman" w:cs="Times New Roman"/>
          <w:b/>
          <w:sz w:val="12"/>
          <w:szCs w:val="12"/>
        </w:rPr>
      </w:pPr>
      <w:r w:rsidRPr="000318BE">
        <w:rPr>
          <w:rFonts w:ascii="Times New Roman" w:eastAsia="Calibri" w:hAnsi="Times New Roman" w:cs="Times New Roman"/>
          <w:b/>
          <w:sz w:val="12"/>
          <w:szCs w:val="12"/>
        </w:rPr>
        <w:t>САМАРСКОЙ ОБЛАСТИ</w:t>
      </w:r>
    </w:p>
    <w:p w:rsidR="00A7078B" w:rsidRPr="000318BE" w:rsidRDefault="00A7078B" w:rsidP="00A7078B">
      <w:pPr>
        <w:tabs>
          <w:tab w:val="left" w:pos="284"/>
        </w:tabs>
        <w:spacing w:after="0" w:line="240" w:lineRule="auto"/>
        <w:jc w:val="center"/>
        <w:rPr>
          <w:rFonts w:ascii="Times New Roman" w:eastAsia="Calibri" w:hAnsi="Times New Roman" w:cs="Times New Roman"/>
          <w:sz w:val="12"/>
          <w:szCs w:val="12"/>
        </w:rPr>
      </w:pPr>
    </w:p>
    <w:p w:rsidR="00A7078B" w:rsidRPr="000318BE" w:rsidRDefault="00A7078B" w:rsidP="00A7078B">
      <w:pPr>
        <w:tabs>
          <w:tab w:val="left" w:pos="284"/>
        </w:tabs>
        <w:spacing w:after="0" w:line="240" w:lineRule="auto"/>
        <w:jc w:val="center"/>
        <w:rPr>
          <w:rFonts w:ascii="Times New Roman" w:eastAsia="Calibri" w:hAnsi="Times New Roman" w:cs="Times New Roman"/>
          <w:sz w:val="12"/>
          <w:szCs w:val="12"/>
        </w:rPr>
      </w:pPr>
      <w:r w:rsidRPr="000318BE">
        <w:rPr>
          <w:rFonts w:ascii="Times New Roman" w:eastAsia="Calibri" w:hAnsi="Times New Roman" w:cs="Times New Roman"/>
          <w:sz w:val="12"/>
          <w:szCs w:val="12"/>
        </w:rPr>
        <w:t>ПОСТАНОВЛЕНИЕ</w:t>
      </w:r>
    </w:p>
    <w:p w:rsidR="00A7078B" w:rsidRPr="000318BE" w:rsidRDefault="00A7078B" w:rsidP="00A7078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июня</w:t>
      </w:r>
      <w:r>
        <w:rPr>
          <w:rFonts w:ascii="Times New Roman" w:eastAsia="Calibri" w:hAnsi="Times New Roman" w:cs="Times New Roman"/>
          <w:sz w:val="12"/>
          <w:szCs w:val="12"/>
        </w:rPr>
        <w:t xml:space="preserve"> 2018г.        </w:t>
      </w:r>
      <w:r w:rsidRPr="000318BE">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№678</w:t>
      </w:r>
    </w:p>
    <w:p w:rsidR="00A7078B" w:rsidRDefault="00A7078B" w:rsidP="00A7078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Об образовании избирательных участков на территории муниципального района Сергиевский</w:t>
      </w:r>
    </w:p>
    <w:p w:rsidR="00A7078B" w:rsidRDefault="00A7078B" w:rsidP="00A7078B">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Самарской области </w:t>
      </w:r>
      <w:r w:rsidRPr="00A7078B">
        <w:rPr>
          <w:rFonts w:ascii="Times New Roman" w:eastAsia="Calibri" w:hAnsi="Times New Roman" w:cs="Times New Roman"/>
          <w:b/>
          <w:sz w:val="12"/>
          <w:szCs w:val="12"/>
        </w:rPr>
        <w:t>дл</w:t>
      </w:r>
      <w:r>
        <w:rPr>
          <w:rFonts w:ascii="Times New Roman" w:eastAsia="Calibri" w:hAnsi="Times New Roman" w:cs="Times New Roman"/>
          <w:b/>
          <w:sz w:val="12"/>
          <w:szCs w:val="12"/>
        </w:rPr>
        <w:t xml:space="preserve">я проведения досрочных выборов Губернатора Самарской области </w:t>
      </w:r>
      <w:r w:rsidRPr="00A7078B">
        <w:rPr>
          <w:rFonts w:ascii="Times New Roman" w:eastAsia="Calibri" w:hAnsi="Times New Roman" w:cs="Times New Roman"/>
          <w:b/>
          <w:sz w:val="12"/>
          <w:szCs w:val="12"/>
        </w:rPr>
        <w:t>9 сентября  2018 года</w:t>
      </w:r>
    </w:p>
    <w:p w:rsidR="00A7078B" w:rsidRPr="00BA70D0" w:rsidRDefault="00A7078B" w:rsidP="00A7078B">
      <w:pPr>
        <w:tabs>
          <w:tab w:val="left" w:pos="284"/>
        </w:tabs>
        <w:spacing w:after="0" w:line="240" w:lineRule="auto"/>
        <w:jc w:val="both"/>
        <w:rPr>
          <w:rFonts w:ascii="Times New Roman" w:eastAsia="Calibri" w:hAnsi="Times New Roman" w:cs="Times New Roman"/>
          <w:sz w:val="12"/>
          <w:szCs w:val="12"/>
        </w:rPr>
      </w:pP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proofErr w:type="gramStart"/>
      <w:r w:rsidRPr="00A7078B">
        <w:rPr>
          <w:rFonts w:ascii="Times New Roman" w:eastAsia="Calibri" w:hAnsi="Times New Roman" w:cs="Times New Roman"/>
          <w:sz w:val="12"/>
          <w:szCs w:val="12"/>
        </w:rPr>
        <w:t>В соответствии со ст.19 Федерального Закона  от 12.06.2002 №67-ФЗ «Об основных гарантиях избирательных прав и права на участие в референдуме граждан Р</w:t>
      </w:r>
      <w:r>
        <w:rPr>
          <w:rFonts w:ascii="Times New Roman" w:eastAsia="Calibri" w:hAnsi="Times New Roman" w:cs="Times New Roman"/>
          <w:sz w:val="12"/>
          <w:szCs w:val="12"/>
        </w:rPr>
        <w:t xml:space="preserve">оссийской Федерации», ст. 18 </w:t>
      </w:r>
      <w:r w:rsidRPr="00A7078B">
        <w:rPr>
          <w:rFonts w:ascii="Times New Roman" w:eastAsia="Calibri" w:hAnsi="Times New Roman" w:cs="Times New Roman"/>
          <w:sz w:val="12"/>
          <w:szCs w:val="12"/>
        </w:rPr>
        <w:t>Закона  Самарской области от 14.06.2012г. №55-ГД «О выборах Губернатора Самарской области» и по согласованию с Территориальной избирательной комиссией Сергиевского района, администрация муниципального района Сергиевский</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b/>
          <w:sz w:val="12"/>
          <w:szCs w:val="12"/>
        </w:rPr>
      </w:pPr>
      <w:r>
        <w:rPr>
          <w:rFonts w:ascii="Times New Roman" w:eastAsia="Calibri" w:hAnsi="Times New Roman" w:cs="Times New Roman"/>
          <w:b/>
          <w:sz w:val="12"/>
          <w:szCs w:val="12"/>
        </w:rPr>
        <w:t>ПОСТАНОВЛЯЕТ:</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1. Образовать на территории муниципального района Сергиевский Самарской области тридцат</w:t>
      </w:r>
      <w:r>
        <w:rPr>
          <w:rFonts w:ascii="Times New Roman" w:eastAsia="Calibri" w:hAnsi="Times New Roman" w:cs="Times New Roman"/>
          <w:sz w:val="12"/>
          <w:szCs w:val="12"/>
        </w:rPr>
        <w:t>ь шесть избирательных участков.</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3401. Центр - село Калиновка, спортзал Калиновской средней школы, телефон 55-4-92, сотовый телефон 89397107846. В участок включены: села Кали</w:t>
      </w:r>
      <w:r>
        <w:rPr>
          <w:rFonts w:ascii="Times New Roman" w:eastAsia="Calibri" w:hAnsi="Times New Roman" w:cs="Times New Roman"/>
          <w:sz w:val="12"/>
          <w:szCs w:val="12"/>
        </w:rPr>
        <w:t xml:space="preserve">новка, </w:t>
      </w:r>
      <w:proofErr w:type="spellStart"/>
      <w:r>
        <w:rPr>
          <w:rFonts w:ascii="Times New Roman" w:eastAsia="Calibri" w:hAnsi="Times New Roman" w:cs="Times New Roman"/>
          <w:sz w:val="12"/>
          <w:szCs w:val="12"/>
        </w:rPr>
        <w:t>Ендурайкино</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Карабаевка</w:t>
      </w:r>
      <w:proofErr w:type="spellEnd"/>
      <w:r>
        <w:rPr>
          <w:rFonts w:ascii="Times New Roman" w:eastAsia="Calibri" w:hAnsi="Times New Roman" w:cs="Times New Roman"/>
          <w:sz w:val="12"/>
          <w:szCs w:val="12"/>
        </w:rPr>
        <w:t>.</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3402. Центр – село Липовка, здание администрации сельского поселения Липовка, телефон 49-3-45, сотовый телефон 89397107847. В </w:t>
      </w:r>
      <w:r>
        <w:rPr>
          <w:rFonts w:ascii="Times New Roman" w:eastAsia="Calibri" w:hAnsi="Times New Roman" w:cs="Times New Roman"/>
          <w:sz w:val="12"/>
          <w:szCs w:val="12"/>
        </w:rPr>
        <w:t>участок включено: село Липовка.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3403. Центр – село Старая Дмитриевка, помещение </w:t>
      </w:r>
      <w:proofErr w:type="gramStart"/>
      <w:r w:rsidRPr="00A7078B">
        <w:rPr>
          <w:rFonts w:ascii="Times New Roman" w:eastAsia="Calibri" w:hAnsi="Times New Roman" w:cs="Times New Roman"/>
          <w:sz w:val="12"/>
          <w:szCs w:val="12"/>
        </w:rPr>
        <w:t>Старо-Дмитриевской</w:t>
      </w:r>
      <w:proofErr w:type="gramEnd"/>
      <w:r w:rsidRPr="00A7078B">
        <w:rPr>
          <w:rFonts w:ascii="Times New Roman" w:eastAsia="Calibri" w:hAnsi="Times New Roman" w:cs="Times New Roman"/>
          <w:sz w:val="12"/>
          <w:szCs w:val="12"/>
        </w:rPr>
        <w:t xml:space="preserve"> основной школы, телефон 57-3-49, сотовый телефон 89397107848. В участок вк</w:t>
      </w:r>
      <w:r>
        <w:rPr>
          <w:rFonts w:ascii="Times New Roman" w:eastAsia="Calibri" w:hAnsi="Times New Roman" w:cs="Times New Roman"/>
          <w:sz w:val="12"/>
          <w:szCs w:val="12"/>
        </w:rPr>
        <w:t>лючено: село Старая Дмитриевка.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3404. </w:t>
      </w:r>
      <w:proofErr w:type="gramStart"/>
      <w:r w:rsidRPr="00A7078B">
        <w:rPr>
          <w:rFonts w:ascii="Times New Roman" w:eastAsia="Calibri" w:hAnsi="Times New Roman" w:cs="Times New Roman"/>
          <w:sz w:val="12"/>
          <w:szCs w:val="12"/>
        </w:rPr>
        <w:t>Центр – село Сергиевск, помещение Сергиевской средней школы №1 «Образовательный центр» (адрес: с. Сергиевск, ул. Ленина, д.66), фойе, телефон 2-22-34, сотовый телефон 89397107849.</w:t>
      </w:r>
      <w:proofErr w:type="gramEnd"/>
      <w:r w:rsidRPr="00A7078B">
        <w:rPr>
          <w:rFonts w:ascii="Times New Roman" w:eastAsia="Calibri" w:hAnsi="Times New Roman" w:cs="Times New Roman"/>
          <w:sz w:val="12"/>
          <w:szCs w:val="12"/>
        </w:rPr>
        <w:t xml:space="preserve"> В участок включены улицы </w:t>
      </w:r>
      <w:proofErr w:type="spellStart"/>
      <w:r w:rsidRPr="00A7078B">
        <w:rPr>
          <w:rFonts w:ascii="Times New Roman" w:eastAsia="Calibri" w:hAnsi="Times New Roman" w:cs="Times New Roman"/>
          <w:sz w:val="12"/>
          <w:szCs w:val="12"/>
        </w:rPr>
        <w:t>с</w:t>
      </w:r>
      <w:proofErr w:type="gramStart"/>
      <w:r w:rsidRPr="00A7078B">
        <w:rPr>
          <w:rFonts w:ascii="Times New Roman" w:eastAsia="Calibri" w:hAnsi="Times New Roman" w:cs="Times New Roman"/>
          <w:sz w:val="12"/>
          <w:szCs w:val="12"/>
        </w:rPr>
        <w:t>.С</w:t>
      </w:r>
      <w:proofErr w:type="gramEnd"/>
      <w:r w:rsidRPr="00A7078B">
        <w:rPr>
          <w:rFonts w:ascii="Times New Roman" w:eastAsia="Calibri" w:hAnsi="Times New Roman" w:cs="Times New Roman"/>
          <w:sz w:val="12"/>
          <w:szCs w:val="12"/>
        </w:rPr>
        <w:t>ергиевск</w:t>
      </w:r>
      <w:proofErr w:type="spellEnd"/>
      <w:r w:rsidRPr="00A7078B">
        <w:rPr>
          <w:rFonts w:ascii="Times New Roman" w:eastAsia="Calibri" w:hAnsi="Times New Roman" w:cs="Times New Roman"/>
          <w:sz w:val="12"/>
          <w:szCs w:val="12"/>
        </w:rPr>
        <w:t xml:space="preserve">: </w:t>
      </w:r>
      <w:proofErr w:type="spellStart"/>
      <w:proofErr w:type="gramStart"/>
      <w:r w:rsidRPr="00A7078B">
        <w:rPr>
          <w:rFonts w:ascii="Times New Roman" w:eastAsia="Calibri" w:hAnsi="Times New Roman" w:cs="Times New Roman"/>
          <w:sz w:val="12"/>
          <w:szCs w:val="12"/>
        </w:rPr>
        <w:t>А.Галяшина</w:t>
      </w:r>
      <w:proofErr w:type="spellEnd"/>
      <w:r w:rsidRPr="00A7078B">
        <w:rPr>
          <w:rFonts w:ascii="Times New Roman" w:eastAsia="Calibri" w:hAnsi="Times New Roman" w:cs="Times New Roman"/>
          <w:sz w:val="12"/>
          <w:szCs w:val="12"/>
        </w:rPr>
        <w:t>, Братьев Алехиных, Волжская, Восточная, Заводская, Звездная, Зеленая, Куйбышева, Ленина (четная сторона от дома № 68 по дом № 130, нечетная сторона от дома № 45 по дом № 89, (кроме дома № 79а)), Лермонтова, Лесная, Луговая, Мира, Молодежная, Московский переулок, Николая Краснова (четная сторона от дома № 82 по дом № 114), Октябрьская, Петра Великого, Пионерская, Полевая, Рабочая, Самарская, Сергиевская, Солнечная, Спортивная, Строителей (от дома</w:t>
      </w:r>
      <w:proofErr w:type="gramEnd"/>
      <w:r w:rsidRPr="00A7078B">
        <w:rPr>
          <w:rFonts w:ascii="Times New Roman" w:eastAsia="Calibri" w:hAnsi="Times New Roman" w:cs="Times New Roman"/>
          <w:sz w:val="12"/>
          <w:szCs w:val="12"/>
        </w:rPr>
        <w:t xml:space="preserve"> №</w:t>
      </w:r>
      <w:proofErr w:type="gramStart"/>
      <w:r w:rsidRPr="00A7078B">
        <w:rPr>
          <w:rFonts w:ascii="Times New Roman" w:eastAsia="Calibri" w:hAnsi="Times New Roman" w:cs="Times New Roman"/>
          <w:sz w:val="12"/>
          <w:szCs w:val="12"/>
        </w:rPr>
        <w:t>1 по дом №37), Юбилейная.</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3405. Центр – село Сергиевск, здание ГОУ СПО «Сергиевский губернский техникум», кабинет №3, телефон 2-12-91, сотовый телефон 89397107850. В участок включены улицы с. Сергиевск: </w:t>
      </w:r>
      <w:proofErr w:type="gramStart"/>
      <w:r w:rsidRPr="00A7078B">
        <w:rPr>
          <w:rFonts w:ascii="Times New Roman" w:eastAsia="Calibri" w:hAnsi="Times New Roman" w:cs="Times New Roman"/>
          <w:sz w:val="12"/>
          <w:szCs w:val="12"/>
        </w:rPr>
        <w:t>Аэродромная, Гагарина (четная сторона от дома № 52 по дом № 96, нечетная сторона от дома № 49 по дом № 87), Гарина-Михайловского (четная сторона от дома № 18 по дом № 48, нечетная сторона от дома № 19 по дом № 61), Карла Маркса (четная сторона от дома № 54 по дом № 102а, нечетная сторона от дома № 47 по дом № 81), Комарова (четная сторона от дома № 48 по</w:t>
      </w:r>
      <w:proofErr w:type="gramEnd"/>
      <w:r w:rsidRPr="00A7078B">
        <w:rPr>
          <w:rFonts w:ascii="Times New Roman" w:eastAsia="Calibri" w:hAnsi="Times New Roman" w:cs="Times New Roman"/>
          <w:sz w:val="12"/>
          <w:szCs w:val="12"/>
        </w:rPr>
        <w:t xml:space="preserve"> </w:t>
      </w:r>
      <w:proofErr w:type="gramStart"/>
      <w:r w:rsidRPr="00A7078B">
        <w:rPr>
          <w:rFonts w:ascii="Times New Roman" w:eastAsia="Calibri" w:hAnsi="Times New Roman" w:cs="Times New Roman"/>
          <w:sz w:val="12"/>
          <w:szCs w:val="12"/>
        </w:rPr>
        <w:t>дом № 98, нечетная сторона от дома № 57 по дом № 127), Кооперативная, Крупской (четная сторона от дома № 30 по дом № 64, нечетная сторона от дома № 31 по дом № 55), Ленина (дом № 79а), Льва Толстого (четная сто-</w:t>
      </w:r>
      <w:proofErr w:type="spellStart"/>
      <w:r w:rsidRPr="00A7078B">
        <w:rPr>
          <w:rFonts w:ascii="Times New Roman" w:eastAsia="Calibri" w:hAnsi="Times New Roman" w:cs="Times New Roman"/>
          <w:sz w:val="12"/>
          <w:szCs w:val="12"/>
        </w:rPr>
        <w:t>рона</w:t>
      </w:r>
      <w:proofErr w:type="spellEnd"/>
      <w:r w:rsidRPr="00A7078B">
        <w:rPr>
          <w:rFonts w:ascii="Times New Roman" w:eastAsia="Calibri" w:hAnsi="Times New Roman" w:cs="Times New Roman"/>
          <w:sz w:val="12"/>
          <w:szCs w:val="12"/>
        </w:rPr>
        <w:t xml:space="preserve"> от дома № 52 по дом № 104, нечетная сторона от дома № 47  по дом № 87а), Максима Горького, Новая, Островского, Парковая (дома №№ 11, 13), Плеханова, Садовая, Северная</w:t>
      </w:r>
      <w:proofErr w:type="gramEnd"/>
      <w:r w:rsidRPr="00A7078B">
        <w:rPr>
          <w:rFonts w:ascii="Times New Roman" w:eastAsia="Calibri" w:hAnsi="Times New Roman" w:cs="Times New Roman"/>
          <w:sz w:val="12"/>
          <w:szCs w:val="12"/>
        </w:rPr>
        <w:t>, Советская (четная сторона от дома № 68 по дом № 138, нечетная сторона от дома № 59 по дом № 87), Степн</w:t>
      </w:r>
      <w:r>
        <w:rPr>
          <w:rFonts w:ascii="Times New Roman" w:eastAsia="Calibri" w:hAnsi="Times New Roman" w:cs="Times New Roman"/>
          <w:sz w:val="12"/>
          <w:szCs w:val="12"/>
        </w:rPr>
        <w:t>ая, Фрунзе, Чапаева, Шоссейная.</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3406. Центр – село Сергиевск, фойе районного дома культуры «Дружба», телефон 2-13-78, сотовый телефон 89397107851. В участок включены улицы с. Сергиевск: Братьев Тимашевых, Гагарина (четная сторона от дома № 2</w:t>
      </w:r>
      <w:proofErr w:type="gramStart"/>
      <w:r w:rsidRPr="00A7078B">
        <w:rPr>
          <w:rFonts w:ascii="Times New Roman" w:eastAsia="Calibri" w:hAnsi="Times New Roman" w:cs="Times New Roman"/>
          <w:sz w:val="12"/>
          <w:szCs w:val="12"/>
        </w:rPr>
        <w:t xml:space="preserve"> А</w:t>
      </w:r>
      <w:proofErr w:type="gramEnd"/>
      <w:r w:rsidRPr="00A7078B">
        <w:rPr>
          <w:rFonts w:ascii="Times New Roman" w:eastAsia="Calibri" w:hAnsi="Times New Roman" w:cs="Times New Roman"/>
          <w:sz w:val="12"/>
          <w:szCs w:val="12"/>
        </w:rPr>
        <w:t xml:space="preserve"> по дом № 50, нечетная сторона от дома № 1 по дом № 47), Гарина-Михайловского (четная сторона от дома № 2 по дом № 16, нечетная сторона от дома № 1 по дом № 17), Городок, Зои Космодемьянской, Карла Маркса (четная сторона от дома № 2 по дом № 48, нечетная сторона от дома № 1 по дом № 39), Комарова (четная </w:t>
      </w:r>
      <w:proofErr w:type="gramStart"/>
      <w:r w:rsidRPr="00A7078B">
        <w:rPr>
          <w:rFonts w:ascii="Times New Roman" w:eastAsia="Calibri" w:hAnsi="Times New Roman" w:cs="Times New Roman"/>
          <w:sz w:val="12"/>
          <w:szCs w:val="12"/>
        </w:rPr>
        <w:t>сторона от дома № 2 по дом № 46, нечетная сторона от дома № 1 по дом № 55), Комсомольская, Крупской (четная сторона от дома № 2 по дом № 28, нечетная сторона от дома № 1 по дом № 29), Крутой тупик, Ленина (четная сторона от дома № 2 по дом № 64, нечетная сторона дома №№ 1-43д), Льва Толстого (четная сторона от дома № 2 по дом № 48, нечетная сторона</w:t>
      </w:r>
      <w:proofErr w:type="gramEnd"/>
      <w:r w:rsidRPr="00A7078B">
        <w:rPr>
          <w:rFonts w:ascii="Times New Roman" w:eastAsia="Calibri" w:hAnsi="Times New Roman" w:cs="Times New Roman"/>
          <w:sz w:val="12"/>
          <w:szCs w:val="12"/>
        </w:rPr>
        <w:t xml:space="preserve"> </w:t>
      </w:r>
      <w:proofErr w:type="gramStart"/>
      <w:r w:rsidRPr="00A7078B">
        <w:rPr>
          <w:rFonts w:ascii="Times New Roman" w:eastAsia="Calibri" w:hAnsi="Times New Roman" w:cs="Times New Roman"/>
          <w:sz w:val="12"/>
          <w:szCs w:val="12"/>
        </w:rPr>
        <w:t xml:space="preserve">от дома № 1 по дом № 43), Матросова, Набережная, Нагорная, Николая Краснова (четная сторона от дома № 2 по дом № 78, нечетная сторона от дома №1 по дом № 85), Ново-Набережная, Парковая, Первомайская, Петра </w:t>
      </w:r>
      <w:proofErr w:type="spellStart"/>
      <w:r w:rsidRPr="00A7078B">
        <w:rPr>
          <w:rFonts w:ascii="Times New Roman" w:eastAsia="Calibri" w:hAnsi="Times New Roman" w:cs="Times New Roman"/>
          <w:sz w:val="12"/>
          <w:szCs w:val="12"/>
        </w:rPr>
        <w:t>Ганюшина</w:t>
      </w:r>
      <w:proofErr w:type="spellEnd"/>
      <w:r w:rsidRPr="00A7078B">
        <w:rPr>
          <w:rFonts w:ascii="Times New Roman" w:eastAsia="Calibri" w:hAnsi="Times New Roman" w:cs="Times New Roman"/>
          <w:sz w:val="12"/>
          <w:szCs w:val="12"/>
        </w:rPr>
        <w:t>, Районная, Революционная, Речная, Советская (четная сторона от дома № 2  по дом № 48, нечетная сторона от дома № 1 по дом № 23 А), Сок, Терешковой.</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3407. Центр – село Боровка, помещение сельского дома культуры, телефон 2-27-17, сотовый телефон 89397107852.  В участок </w:t>
      </w:r>
      <w:proofErr w:type="gramStart"/>
      <w:r w:rsidRPr="00A7078B">
        <w:rPr>
          <w:rFonts w:ascii="Times New Roman" w:eastAsia="Calibri" w:hAnsi="Times New Roman" w:cs="Times New Roman"/>
          <w:sz w:val="12"/>
          <w:szCs w:val="12"/>
        </w:rPr>
        <w:t>включены</w:t>
      </w:r>
      <w:proofErr w:type="gramEnd"/>
      <w:r w:rsidRPr="00A7078B">
        <w:rPr>
          <w:rFonts w:ascii="Times New Roman" w:eastAsia="Calibri" w:hAnsi="Times New Roman" w:cs="Times New Roman"/>
          <w:sz w:val="12"/>
          <w:szCs w:val="12"/>
        </w:rPr>
        <w:t>: село Боровка, село Рогатка, пос</w:t>
      </w:r>
      <w:r>
        <w:rPr>
          <w:rFonts w:ascii="Times New Roman" w:eastAsia="Calibri" w:hAnsi="Times New Roman" w:cs="Times New Roman"/>
          <w:sz w:val="12"/>
          <w:szCs w:val="12"/>
        </w:rPr>
        <w:t>елок Глубокий, село Михайловка.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3408. Центр  - село Успенка, помещение Успенского филиала Сергиевской средней школы №1 «Образовательный центр», телефон 2-12-00, сотовый телефон 89397107853. В участок включены: село Успенка, посел</w:t>
      </w:r>
      <w:r>
        <w:rPr>
          <w:rFonts w:ascii="Times New Roman" w:eastAsia="Calibri" w:hAnsi="Times New Roman" w:cs="Times New Roman"/>
          <w:sz w:val="12"/>
          <w:szCs w:val="12"/>
        </w:rPr>
        <w:t>ки Студеный Ключ, Рыбопитомник.</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3409. Центр – поселок Антоновка, фойе сельского дома </w:t>
      </w:r>
      <w:proofErr w:type="gramStart"/>
      <w:r w:rsidRPr="00A7078B">
        <w:rPr>
          <w:rFonts w:ascii="Times New Roman" w:eastAsia="Calibri" w:hAnsi="Times New Roman" w:cs="Times New Roman"/>
          <w:sz w:val="12"/>
          <w:szCs w:val="12"/>
        </w:rPr>
        <w:t>культу-</w:t>
      </w:r>
      <w:proofErr w:type="spellStart"/>
      <w:r w:rsidRPr="00A7078B">
        <w:rPr>
          <w:rFonts w:ascii="Times New Roman" w:eastAsia="Calibri" w:hAnsi="Times New Roman" w:cs="Times New Roman"/>
          <w:sz w:val="12"/>
          <w:szCs w:val="12"/>
        </w:rPr>
        <w:t>ры</w:t>
      </w:r>
      <w:proofErr w:type="spellEnd"/>
      <w:proofErr w:type="gramEnd"/>
      <w:r w:rsidRPr="00A7078B">
        <w:rPr>
          <w:rFonts w:ascii="Times New Roman" w:eastAsia="Calibri" w:hAnsi="Times New Roman" w:cs="Times New Roman"/>
          <w:sz w:val="12"/>
          <w:szCs w:val="12"/>
        </w:rPr>
        <w:t>, телефон 47-1-96, сотовый телефон 89397107854. В учас</w:t>
      </w:r>
      <w:r>
        <w:rPr>
          <w:rFonts w:ascii="Times New Roman" w:eastAsia="Calibri" w:hAnsi="Times New Roman" w:cs="Times New Roman"/>
          <w:sz w:val="12"/>
          <w:szCs w:val="12"/>
        </w:rPr>
        <w:t>ток включен: поселок Антоновка.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3410. Центр - село Верхняя Орлянка, здание Верхне-</w:t>
      </w:r>
      <w:proofErr w:type="spellStart"/>
      <w:r w:rsidRPr="00A7078B">
        <w:rPr>
          <w:rFonts w:ascii="Times New Roman" w:eastAsia="Calibri" w:hAnsi="Times New Roman" w:cs="Times New Roman"/>
          <w:sz w:val="12"/>
          <w:szCs w:val="12"/>
        </w:rPr>
        <w:t>Орлянской</w:t>
      </w:r>
      <w:proofErr w:type="spellEnd"/>
      <w:r w:rsidRPr="00A7078B">
        <w:rPr>
          <w:rFonts w:ascii="Times New Roman" w:eastAsia="Calibri" w:hAnsi="Times New Roman" w:cs="Times New Roman"/>
          <w:sz w:val="12"/>
          <w:szCs w:val="12"/>
        </w:rPr>
        <w:t xml:space="preserve"> основной школы, спортивный зал, телефон 48-1-33, сотовый телефон 89397107855. В участок </w:t>
      </w:r>
      <w:proofErr w:type="gramStart"/>
      <w:r w:rsidRPr="00A7078B">
        <w:rPr>
          <w:rFonts w:ascii="Times New Roman" w:eastAsia="Calibri" w:hAnsi="Times New Roman" w:cs="Times New Roman"/>
          <w:sz w:val="12"/>
          <w:szCs w:val="12"/>
        </w:rPr>
        <w:t>включены</w:t>
      </w:r>
      <w:proofErr w:type="gramEnd"/>
      <w:r w:rsidRPr="00A7078B">
        <w:rPr>
          <w:rFonts w:ascii="Times New Roman" w:eastAsia="Calibri" w:hAnsi="Times New Roman" w:cs="Times New Roman"/>
          <w:sz w:val="12"/>
          <w:szCs w:val="12"/>
        </w:rPr>
        <w:t xml:space="preserve">: село Верхняя Орлянка, поселок Калиновый Ключ, поселок </w:t>
      </w:r>
      <w:proofErr w:type="spellStart"/>
      <w:r w:rsidRPr="00A7078B">
        <w:rPr>
          <w:rFonts w:ascii="Times New Roman" w:eastAsia="Calibri" w:hAnsi="Times New Roman" w:cs="Times New Roman"/>
          <w:sz w:val="12"/>
          <w:szCs w:val="12"/>
        </w:rPr>
        <w:t>Али</w:t>
      </w:r>
      <w:r>
        <w:rPr>
          <w:rFonts w:ascii="Times New Roman" w:eastAsia="Calibri" w:hAnsi="Times New Roman" w:cs="Times New Roman"/>
          <w:sz w:val="12"/>
          <w:szCs w:val="12"/>
        </w:rPr>
        <w:t>мовка</w:t>
      </w:r>
      <w:proofErr w:type="spellEnd"/>
      <w:r>
        <w:rPr>
          <w:rFonts w:ascii="Times New Roman" w:eastAsia="Calibri" w:hAnsi="Times New Roman" w:cs="Times New Roman"/>
          <w:sz w:val="12"/>
          <w:szCs w:val="12"/>
        </w:rPr>
        <w:t>, деревня Средняя Орлянка.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lastRenderedPageBreak/>
        <w:t xml:space="preserve">Участок № 3411. Центр - село Воротнее, фойе сельского дома культуры, телефон 41-1-15, сотовый телефон 89397107856. В избирательный участок включены: село Воротнее, поселки Красные Дубки, </w:t>
      </w:r>
      <w:proofErr w:type="spellStart"/>
      <w:r w:rsidRPr="00A7078B">
        <w:rPr>
          <w:rFonts w:ascii="Times New Roman" w:eastAsia="Calibri" w:hAnsi="Times New Roman" w:cs="Times New Roman"/>
          <w:sz w:val="12"/>
          <w:szCs w:val="12"/>
        </w:rPr>
        <w:t>Лагода</w:t>
      </w:r>
      <w:proofErr w:type="spellEnd"/>
      <w:r w:rsidRPr="00A7078B">
        <w:rPr>
          <w:rFonts w:ascii="Times New Roman" w:eastAsia="Calibri" w:hAnsi="Times New Roman" w:cs="Times New Roman"/>
          <w:sz w:val="12"/>
          <w:szCs w:val="12"/>
        </w:rPr>
        <w:t xml:space="preserve">, аул </w:t>
      </w:r>
      <w:proofErr w:type="spellStart"/>
      <w:r w:rsidRPr="00A7078B">
        <w:rPr>
          <w:rFonts w:ascii="Times New Roman" w:eastAsia="Calibri" w:hAnsi="Times New Roman" w:cs="Times New Roman"/>
          <w:sz w:val="12"/>
          <w:szCs w:val="12"/>
        </w:rPr>
        <w:t>Краснорыльский</w:t>
      </w:r>
      <w:proofErr w:type="spellEnd"/>
      <w:r w:rsidRPr="00A7078B">
        <w:rPr>
          <w:rFonts w:ascii="Times New Roman" w:eastAsia="Calibri" w:hAnsi="Times New Roman" w:cs="Times New Roman"/>
          <w:sz w:val="12"/>
          <w:szCs w:val="12"/>
        </w:rPr>
        <w:t>.</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3412. Центр – поселок Суходол, фойе ДК «Нефтяник», телефон 6-54-49, сотовый телефон 89397107857. В участок включены улицы п. Суходол: </w:t>
      </w:r>
      <w:proofErr w:type="gramStart"/>
      <w:r w:rsidRPr="00A7078B">
        <w:rPr>
          <w:rFonts w:ascii="Times New Roman" w:eastAsia="Calibri" w:hAnsi="Times New Roman" w:cs="Times New Roman"/>
          <w:sz w:val="12"/>
          <w:szCs w:val="12"/>
        </w:rPr>
        <w:t xml:space="preserve">Гарина-Михайловского, Железнодорожная, Кооперативная, Ленина, Луговая, Мира, Мичурина, Молодогвардейская (дома №№ 2, 3, 4, 6), Некрасова, Нефтяников, Парковая (дома №№ 2, 4, 6), Пионерская (дома №№ 3, 4а, 4, 6, 9, 11, 12), Привокзальная, Садовая, Самарская, </w:t>
      </w:r>
      <w:proofErr w:type="spellStart"/>
      <w:r w:rsidRPr="00A7078B">
        <w:rPr>
          <w:rFonts w:ascii="Times New Roman" w:eastAsia="Calibri" w:hAnsi="Times New Roman" w:cs="Times New Roman"/>
          <w:sz w:val="12"/>
          <w:szCs w:val="12"/>
        </w:rPr>
        <w:t>Свеклопункт</w:t>
      </w:r>
      <w:proofErr w:type="spellEnd"/>
      <w:r w:rsidRPr="00A7078B">
        <w:rPr>
          <w:rFonts w:ascii="Times New Roman" w:eastAsia="Calibri" w:hAnsi="Times New Roman" w:cs="Times New Roman"/>
          <w:sz w:val="12"/>
          <w:szCs w:val="12"/>
        </w:rPr>
        <w:t xml:space="preserve">, </w:t>
      </w:r>
      <w:proofErr w:type="spellStart"/>
      <w:r w:rsidRPr="00A7078B">
        <w:rPr>
          <w:rFonts w:ascii="Times New Roman" w:eastAsia="Calibri" w:hAnsi="Times New Roman" w:cs="Times New Roman"/>
          <w:sz w:val="12"/>
          <w:szCs w:val="12"/>
        </w:rPr>
        <w:t>Серноводская</w:t>
      </w:r>
      <w:proofErr w:type="spellEnd"/>
      <w:r w:rsidRPr="00A7078B">
        <w:rPr>
          <w:rFonts w:ascii="Times New Roman" w:eastAsia="Calibri" w:hAnsi="Times New Roman" w:cs="Times New Roman"/>
          <w:sz w:val="12"/>
          <w:szCs w:val="12"/>
        </w:rPr>
        <w:t xml:space="preserve"> подстанция, Симиренко, Спортивная (дом № 3), Суслова (дома №№ 25, 27, </w:t>
      </w:r>
      <w:r>
        <w:rPr>
          <w:rFonts w:ascii="Times New Roman" w:eastAsia="Calibri" w:hAnsi="Times New Roman" w:cs="Times New Roman"/>
          <w:sz w:val="12"/>
          <w:szCs w:val="12"/>
        </w:rPr>
        <w:t xml:space="preserve">29), Чапаева, </w:t>
      </w:r>
      <w:proofErr w:type="spellStart"/>
      <w:r>
        <w:rPr>
          <w:rFonts w:ascii="Times New Roman" w:eastAsia="Calibri" w:hAnsi="Times New Roman" w:cs="Times New Roman"/>
          <w:sz w:val="12"/>
          <w:szCs w:val="12"/>
        </w:rPr>
        <w:t>Чуваскина</w:t>
      </w:r>
      <w:proofErr w:type="spellEnd"/>
      <w:r>
        <w:rPr>
          <w:rFonts w:ascii="Times New Roman" w:eastAsia="Calibri" w:hAnsi="Times New Roman" w:cs="Times New Roman"/>
          <w:sz w:val="12"/>
          <w:szCs w:val="12"/>
        </w:rPr>
        <w:t>.</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3413. Центр – поселок Суходол, помещение спортивного зала Суходольской школы №1, телефон 2-70-52, 6-58-69, сотовый телефон 89397107858. В участок включены улицы  п. Суходол: Куйбышева (дома №№ 3, 4, 4а, 5, 8, 10, 12), Молодогвардейская  (дома №№ 30, 32), Пионерская (дома №№ 17, 18, 20, 23, 25, 27), Победы (дома №№ 10, 12, 14, 16, 18), Пушкина (дома №1, 3, 8, 11), Суслова (дома №№ 20, 21, 22), Школьна</w:t>
      </w:r>
      <w:r>
        <w:rPr>
          <w:rFonts w:ascii="Times New Roman" w:eastAsia="Calibri" w:hAnsi="Times New Roman" w:cs="Times New Roman"/>
          <w:sz w:val="12"/>
          <w:szCs w:val="12"/>
        </w:rPr>
        <w:t>я  (дома №№ 9, 11, 17, 19, 21).</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3414. Центр – поселок Суходол, фойе Суходольской средней школы №2, телефон 2-75-57, 6-62-92 сотовый телефон 89397107859. В участок включены улицы п. Суходол: Куйбышева (дома №№ 7, 11), Новая, Победы (дома №№ 20, 22, 24), Советская, Специалистов, Суворова (дома №№ 1, 3, 4, 5, 6, 7, 8, 9, 11, 14), Суслова (дома №№ 1, 2, 2а, 4, 7, 9, 11, 13), Школьная (дома №№</w:t>
      </w:r>
      <w:r>
        <w:rPr>
          <w:rFonts w:ascii="Times New Roman" w:eastAsia="Calibri" w:hAnsi="Times New Roman" w:cs="Times New Roman"/>
          <w:sz w:val="12"/>
          <w:szCs w:val="12"/>
        </w:rPr>
        <w:t xml:space="preserve"> 1, 2, 3, 4, 4а, 6, 8, 10, 12).</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3415. Центр – поселок Суходол, помещение Суходольской средней школы №2, фойе начальных классов, телефон 2-75-56, сотовый телефон 89397107860. В участок включены улицы поселка Суходол: </w:t>
      </w:r>
      <w:proofErr w:type="gramStart"/>
      <w:r w:rsidRPr="00A7078B">
        <w:rPr>
          <w:rFonts w:ascii="Times New Roman" w:eastAsia="Calibri" w:hAnsi="Times New Roman" w:cs="Times New Roman"/>
          <w:sz w:val="12"/>
          <w:szCs w:val="12"/>
        </w:rPr>
        <w:t xml:space="preserve">Андреевская, Богоявленская, Вознесенская, Воскресенская, Высоцкого, Есенина, Магистральная, Молодогвардейская (дома №№ 36, 38), Невская, </w:t>
      </w:r>
      <w:proofErr w:type="spellStart"/>
      <w:r w:rsidRPr="00A7078B">
        <w:rPr>
          <w:rFonts w:ascii="Times New Roman" w:eastAsia="Calibri" w:hAnsi="Times New Roman" w:cs="Times New Roman"/>
          <w:sz w:val="12"/>
          <w:szCs w:val="12"/>
        </w:rPr>
        <w:t>Нежинская</w:t>
      </w:r>
      <w:proofErr w:type="spellEnd"/>
      <w:r w:rsidRPr="00A7078B">
        <w:rPr>
          <w:rFonts w:ascii="Times New Roman" w:eastAsia="Calibri" w:hAnsi="Times New Roman" w:cs="Times New Roman"/>
          <w:sz w:val="12"/>
          <w:szCs w:val="12"/>
        </w:rPr>
        <w:t>, Олимпийская, Парковая (дома №№ 17, 19), Победы (дом № 28), Полевая  (дома №№ 1, 1а, 2, 3, 3а, 4, 5, 6, 8, 9, 11, 15, 16, 18, 20, 20а, 22, 24, 26), Радонежская, Северная, Солнечная, Степная, Суворова (дома №№ 2, 10, 12, 16, 17, 19, 21, 22, 23, 24, 25, 26</w:t>
      </w:r>
      <w:proofErr w:type="gramEnd"/>
      <w:r w:rsidRPr="00A7078B">
        <w:rPr>
          <w:rFonts w:ascii="Times New Roman" w:eastAsia="Calibri" w:hAnsi="Times New Roman" w:cs="Times New Roman"/>
          <w:sz w:val="12"/>
          <w:szCs w:val="12"/>
        </w:rPr>
        <w:t xml:space="preserve">, 28), Троицкая, Физкультурная, Центральная, Школьная (дома №№ 18, </w:t>
      </w:r>
      <w:r>
        <w:rPr>
          <w:rFonts w:ascii="Times New Roman" w:eastAsia="Calibri" w:hAnsi="Times New Roman" w:cs="Times New Roman"/>
          <w:sz w:val="12"/>
          <w:szCs w:val="12"/>
        </w:rPr>
        <w:t>20, 22, 24, 26), Шукшина.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3416. </w:t>
      </w:r>
      <w:proofErr w:type="gramStart"/>
      <w:r w:rsidRPr="00A7078B">
        <w:rPr>
          <w:rFonts w:ascii="Times New Roman" w:eastAsia="Calibri" w:hAnsi="Times New Roman" w:cs="Times New Roman"/>
          <w:sz w:val="12"/>
          <w:szCs w:val="12"/>
        </w:rPr>
        <w:t>Центр – поселок Суходол, административное здание, адрес - п. Суходол, ул. Школьная, д. 68, спортивный зал, телефон 2-76-70, сотовый телефон 89397107861.</w:t>
      </w:r>
      <w:proofErr w:type="gramEnd"/>
      <w:r w:rsidRPr="00A7078B">
        <w:rPr>
          <w:rFonts w:ascii="Times New Roman" w:eastAsia="Calibri" w:hAnsi="Times New Roman" w:cs="Times New Roman"/>
          <w:sz w:val="12"/>
          <w:szCs w:val="12"/>
        </w:rPr>
        <w:t xml:space="preserve"> В участок включены улицы п. Суходол: Анисимова, Гагарина, Георгиевская, Молодогвардейская (дома №№ 11, 13, 15, 27, 29, 31; </w:t>
      </w:r>
      <w:proofErr w:type="gramStart"/>
      <w:r w:rsidRPr="00A7078B">
        <w:rPr>
          <w:rFonts w:ascii="Times New Roman" w:eastAsia="Calibri" w:hAnsi="Times New Roman" w:cs="Times New Roman"/>
          <w:sz w:val="12"/>
          <w:szCs w:val="12"/>
        </w:rPr>
        <w:t>четная сторона от дома № 44 по дом № 74), Молодежная, Октябрьская, Полевая (нечетная сторона от дома №17, четная сторона от дома № 28), Пушкина (нечетная сторона от дома № 11 по дом № 65, четная сторона от дома № 10 по дом № 38), Спортивная (нечетная сторона от дома № 19 по дом № 49, четная сторона от дома № 14 по дом № 30А), Суворова (нечетная сторона от дома</w:t>
      </w:r>
      <w:proofErr w:type="gramEnd"/>
      <w:r w:rsidRPr="00A7078B">
        <w:rPr>
          <w:rFonts w:ascii="Times New Roman" w:eastAsia="Calibri" w:hAnsi="Times New Roman" w:cs="Times New Roman"/>
          <w:sz w:val="12"/>
          <w:szCs w:val="12"/>
        </w:rPr>
        <w:t xml:space="preserve"> № </w:t>
      </w:r>
      <w:proofErr w:type="gramStart"/>
      <w:r w:rsidRPr="00A7078B">
        <w:rPr>
          <w:rFonts w:ascii="Times New Roman" w:eastAsia="Calibri" w:hAnsi="Times New Roman" w:cs="Times New Roman"/>
          <w:sz w:val="12"/>
          <w:szCs w:val="12"/>
        </w:rPr>
        <w:t>27 по дом № 59, четная сторона от дома № 30 по дом № 70), Школьная (нечетная сторона от дома №23 по дом № 67, четная сторона от дом</w:t>
      </w:r>
      <w:r>
        <w:rPr>
          <w:rFonts w:ascii="Times New Roman" w:eastAsia="Calibri" w:hAnsi="Times New Roman" w:cs="Times New Roman"/>
          <w:sz w:val="12"/>
          <w:szCs w:val="12"/>
        </w:rPr>
        <w:t>а №26А по дом № 84), Юбилейная.</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3417. </w:t>
      </w:r>
      <w:proofErr w:type="gramStart"/>
      <w:r w:rsidRPr="00A7078B">
        <w:rPr>
          <w:rFonts w:ascii="Times New Roman" w:eastAsia="Calibri" w:hAnsi="Times New Roman" w:cs="Times New Roman"/>
          <w:sz w:val="12"/>
          <w:szCs w:val="12"/>
        </w:rPr>
        <w:t>Центр - поселок Сургут, фойе ГБОУ СОШ п. Сургут (п. Сургут, ул. Первомайская, д. 22), телефон 2-51-67, сотовый телефон 89397107862.</w:t>
      </w:r>
      <w:proofErr w:type="gramEnd"/>
      <w:r w:rsidRPr="00A7078B">
        <w:rPr>
          <w:rFonts w:ascii="Times New Roman" w:eastAsia="Calibri" w:hAnsi="Times New Roman" w:cs="Times New Roman"/>
          <w:sz w:val="12"/>
          <w:szCs w:val="12"/>
        </w:rPr>
        <w:t xml:space="preserve"> В участок включены улицы п. Сургут: </w:t>
      </w:r>
      <w:proofErr w:type="gramStart"/>
      <w:r w:rsidRPr="00A7078B">
        <w:rPr>
          <w:rFonts w:ascii="Times New Roman" w:eastAsia="Calibri" w:hAnsi="Times New Roman" w:cs="Times New Roman"/>
          <w:sz w:val="12"/>
          <w:szCs w:val="12"/>
        </w:rPr>
        <w:t>Дорожная, Зеленая, Калинина, Кирпичная, Мира, Новая, Победы, Полевая, Привокзальная, Свободы, Сквозная, Советская, Солнечная, Специалистов, Спортивная,</w:t>
      </w:r>
      <w:r>
        <w:rPr>
          <w:rFonts w:ascii="Times New Roman" w:eastAsia="Calibri" w:hAnsi="Times New Roman" w:cs="Times New Roman"/>
          <w:sz w:val="12"/>
          <w:szCs w:val="12"/>
        </w:rPr>
        <w:t xml:space="preserve"> Степная, </w:t>
      </w:r>
      <w:proofErr w:type="spellStart"/>
      <w:r>
        <w:rPr>
          <w:rFonts w:ascii="Times New Roman" w:eastAsia="Calibri" w:hAnsi="Times New Roman" w:cs="Times New Roman"/>
          <w:sz w:val="12"/>
          <w:szCs w:val="12"/>
        </w:rPr>
        <w:t>Сургутская</w:t>
      </w:r>
      <w:proofErr w:type="spellEnd"/>
      <w:r>
        <w:rPr>
          <w:rFonts w:ascii="Times New Roman" w:eastAsia="Calibri" w:hAnsi="Times New Roman" w:cs="Times New Roman"/>
          <w:sz w:val="12"/>
          <w:szCs w:val="12"/>
        </w:rPr>
        <w:t>, Школьная.</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3418. Центр - поселок Сургут, фойе </w:t>
      </w:r>
      <w:proofErr w:type="gramStart"/>
      <w:r w:rsidRPr="00A7078B">
        <w:rPr>
          <w:rFonts w:ascii="Times New Roman" w:eastAsia="Calibri" w:hAnsi="Times New Roman" w:cs="Times New Roman"/>
          <w:sz w:val="12"/>
          <w:szCs w:val="12"/>
        </w:rPr>
        <w:t>C</w:t>
      </w:r>
      <w:proofErr w:type="gramEnd"/>
      <w:r w:rsidRPr="00A7078B">
        <w:rPr>
          <w:rFonts w:ascii="Times New Roman" w:eastAsia="Calibri" w:hAnsi="Times New Roman" w:cs="Times New Roman"/>
          <w:sz w:val="12"/>
          <w:szCs w:val="12"/>
        </w:rPr>
        <w:t xml:space="preserve">ДК п. Сургут (п. Сургут, ул. Кооперативная, д. 3), телефон 2-52-70, сотовый телефон 89397107863. В избирательный участок включены улицы п. Сургут: </w:t>
      </w:r>
      <w:proofErr w:type="gramStart"/>
      <w:r w:rsidRPr="00A7078B">
        <w:rPr>
          <w:rFonts w:ascii="Times New Roman" w:eastAsia="Calibri" w:hAnsi="Times New Roman" w:cs="Times New Roman"/>
          <w:sz w:val="12"/>
          <w:szCs w:val="12"/>
        </w:rPr>
        <w:t xml:space="preserve">Заводская, Кооперативная, Луговая, Молодежная, Набережная, Невская, Ново-Садовая, Первомайская, Рабочая, Речная, пер. Строителей, </w:t>
      </w:r>
      <w:r>
        <w:rPr>
          <w:rFonts w:ascii="Times New Roman" w:eastAsia="Calibri" w:hAnsi="Times New Roman" w:cs="Times New Roman"/>
          <w:sz w:val="12"/>
          <w:szCs w:val="12"/>
        </w:rPr>
        <w:t>Шевченко, Шоссейная, Юбилейная.</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3419. Центр – поселок Светлодольск, </w:t>
      </w:r>
      <w:proofErr w:type="spellStart"/>
      <w:r w:rsidRPr="00A7078B">
        <w:rPr>
          <w:rFonts w:ascii="Times New Roman" w:eastAsia="Calibri" w:hAnsi="Times New Roman" w:cs="Times New Roman"/>
          <w:sz w:val="12"/>
          <w:szCs w:val="12"/>
        </w:rPr>
        <w:t>дискозал</w:t>
      </w:r>
      <w:proofErr w:type="spellEnd"/>
      <w:r w:rsidRPr="00A7078B">
        <w:rPr>
          <w:rFonts w:ascii="Times New Roman" w:eastAsia="Calibri" w:hAnsi="Times New Roman" w:cs="Times New Roman"/>
          <w:sz w:val="12"/>
          <w:szCs w:val="12"/>
        </w:rPr>
        <w:t xml:space="preserve"> сельского дома культуры, телефон 43-2-39, сотовый телефон 89397107864. В участок  включены:  поселки Светлодольск, Новая Елховка, Участок Сок.</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3420. Центр – село </w:t>
      </w:r>
      <w:proofErr w:type="spellStart"/>
      <w:r w:rsidRPr="00A7078B">
        <w:rPr>
          <w:rFonts w:ascii="Times New Roman" w:eastAsia="Calibri" w:hAnsi="Times New Roman" w:cs="Times New Roman"/>
          <w:sz w:val="12"/>
          <w:szCs w:val="12"/>
        </w:rPr>
        <w:t>Нероновка</w:t>
      </w:r>
      <w:proofErr w:type="spellEnd"/>
      <w:r w:rsidRPr="00A7078B">
        <w:rPr>
          <w:rFonts w:ascii="Times New Roman" w:eastAsia="Calibri" w:hAnsi="Times New Roman" w:cs="Times New Roman"/>
          <w:sz w:val="12"/>
          <w:szCs w:val="12"/>
        </w:rPr>
        <w:t xml:space="preserve">, помещение сельского дома культуры, телефон 5-41-42, сотовый телефон 89397107865. В участок включены: села </w:t>
      </w:r>
      <w:proofErr w:type="spellStart"/>
      <w:r w:rsidRPr="00A7078B">
        <w:rPr>
          <w:rFonts w:ascii="Times New Roman" w:eastAsia="Calibri" w:hAnsi="Times New Roman" w:cs="Times New Roman"/>
          <w:sz w:val="12"/>
          <w:szCs w:val="12"/>
        </w:rPr>
        <w:t>Нерон</w:t>
      </w:r>
      <w:r>
        <w:rPr>
          <w:rFonts w:ascii="Times New Roman" w:eastAsia="Calibri" w:hAnsi="Times New Roman" w:cs="Times New Roman"/>
          <w:sz w:val="12"/>
          <w:szCs w:val="12"/>
        </w:rPr>
        <w:t>овка</w:t>
      </w:r>
      <w:proofErr w:type="spellEnd"/>
      <w:r>
        <w:rPr>
          <w:rFonts w:ascii="Times New Roman" w:eastAsia="Calibri" w:hAnsi="Times New Roman" w:cs="Times New Roman"/>
          <w:sz w:val="12"/>
          <w:szCs w:val="12"/>
        </w:rPr>
        <w:t>, Павловка, Нижняя Орлянка.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3421. Центр – поселок Серноводск, здание </w:t>
      </w:r>
      <w:proofErr w:type="spellStart"/>
      <w:r w:rsidRPr="00A7078B">
        <w:rPr>
          <w:rFonts w:ascii="Times New Roman" w:eastAsia="Calibri" w:hAnsi="Times New Roman" w:cs="Times New Roman"/>
          <w:sz w:val="12"/>
          <w:szCs w:val="12"/>
        </w:rPr>
        <w:t>Серноводской</w:t>
      </w:r>
      <w:proofErr w:type="spellEnd"/>
      <w:r w:rsidRPr="00A7078B">
        <w:rPr>
          <w:rFonts w:ascii="Times New Roman" w:eastAsia="Calibri" w:hAnsi="Times New Roman" w:cs="Times New Roman"/>
          <w:sz w:val="12"/>
          <w:szCs w:val="12"/>
        </w:rPr>
        <w:t xml:space="preserve"> средней школы «ОЦ», фойе, телефон 3-10-16, сотовый телефон 89397107866. В участок включены улицы п.</w:t>
      </w:r>
      <w:r>
        <w:rPr>
          <w:rFonts w:ascii="Times New Roman" w:eastAsia="Calibri" w:hAnsi="Times New Roman" w:cs="Times New Roman"/>
          <w:sz w:val="12"/>
          <w:szCs w:val="12"/>
        </w:rPr>
        <w:t xml:space="preserve"> </w:t>
      </w:r>
      <w:r w:rsidRPr="00A7078B">
        <w:rPr>
          <w:rFonts w:ascii="Times New Roman" w:eastAsia="Calibri" w:hAnsi="Times New Roman" w:cs="Times New Roman"/>
          <w:sz w:val="12"/>
          <w:szCs w:val="12"/>
        </w:rPr>
        <w:t xml:space="preserve">Серноводск: </w:t>
      </w:r>
      <w:proofErr w:type="gramStart"/>
      <w:r w:rsidRPr="00A7078B">
        <w:rPr>
          <w:rFonts w:ascii="Times New Roman" w:eastAsia="Calibri" w:hAnsi="Times New Roman" w:cs="Times New Roman"/>
          <w:sz w:val="12"/>
          <w:szCs w:val="12"/>
        </w:rPr>
        <w:t>Вокзальная, Восточная, Гагарина, Калинина (кроме дома № 22), Карла-Маркса, Комсомольская, Лесная, М. Горького, Московская, Нагорная, Октябрьская, Первомайская, Полевая, Рабочая, Революции (четная сторона от дома № 66 по дом № 84, нечетная сторона от дома № 61 по дом № 75), Советская (четная сторона от дома № 90 по дом № 110, нечетная сто</w:t>
      </w:r>
      <w:r>
        <w:rPr>
          <w:rFonts w:ascii="Times New Roman" w:eastAsia="Calibri" w:hAnsi="Times New Roman" w:cs="Times New Roman"/>
          <w:sz w:val="12"/>
          <w:szCs w:val="12"/>
        </w:rPr>
        <w:t>рона от дома № 77 по дом № 95).</w:t>
      </w:r>
      <w:proofErr w:type="gramEnd"/>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3422. Центр – поселок Серноводск, помещение сельского дома культуры, фойе, телефон 3-10-49, сотовый телефон 89397107867. В участок включены улицы п. Серноводск: </w:t>
      </w:r>
      <w:proofErr w:type="gramStart"/>
      <w:r w:rsidRPr="00A7078B">
        <w:rPr>
          <w:rFonts w:ascii="Times New Roman" w:eastAsia="Calibri" w:hAnsi="Times New Roman" w:cs="Times New Roman"/>
          <w:sz w:val="12"/>
          <w:szCs w:val="12"/>
        </w:rPr>
        <w:t>Калинина (дом № 22), Кирова, Комарова, Куйбышева, корпуса ФГБУЗ МРЦ «Сергиевские минеральные воды» ФМБА России, Ленина, Луначарского, Парковая, Революции (четная сторона от дома 2 по дом 54, нечетная сторона от дома № 1 по дом № 59), Серная, Советская (четная сторона от дома № 2 по дом № 86, нечетная сторона от дома №1 по дом № 63), Степная</w:t>
      </w:r>
      <w:r>
        <w:rPr>
          <w:rFonts w:ascii="Times New Roman" w:eastAsia="Calibri" w:hAnsi="Times New Roman" w:cs="Times New Roman"/>
          <w:sz w:val="12"/>
          <w:szCs w:val="12"/>
        </w:rPr>
        <w:t>, Чапаева;</w:t>
      </w:r>
      <w:proofErr w:type="gramEnd"/>
      <w:r>
        <w:rPr>
          <w:rFonts w:ascii="Times New Roman" w:eastAsia="Calibri" w:hAnsi="Times New Roman" w:cs="Times New Roman"/>
          <w:sz w:val="12"/>
          <w:szCs w:val="12"/>
        </w:rPr>
        <w:t xml:space="preserve">  поселок Красноярка.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3423. Центр - село Мордовская Селитьба, фойе сельского дома культуры, телефон  49-1-19, сотовый телефон 89397107868. В участок включено: село Мордовская Селитьба.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3424. Центр - село </w:t>
      </w:r>
      <w:proofErr w:type="gramStart"/>
      <w:r w:rsidRPr="00A7078B">
        <w:rPr>
          <w:rFonts w:ascii="Times New Roman" w:eastAsia="Calibri" w:hAnsi="Times New Roman" w:cs="Times New Roman"/>
          <w:sz w:val="12"/>
          <w:szCs w:val="12"/>
        </w:rPr>
        <w:t>Большая</w:t>
      </w:r>
      <w:proofErr w:type="gramEnd"/>
      <w:r w:rsidRPr="00A7078B">
        <w:rPr>
          <w:rFonts w:ascii="Times New Roman" w:eastAsia="Calibri" w:hAnsi="Times New Roman" w:cs="Times New Roman"/>
          <w:sz w:val="12"/>
          <w:szCs w:val="12"/>
        </w:rPr>
        <w:t xml:space="preserve"> </w:t>
      </w:r>
      <w:proofErr w:type="spellStart"/>
      <w:r w:rsidRPr="00A7078B">
        <w:rPr>
          <w:rFonts w:ascii="Times New Roman" w:eastAsia="Calibri" w:hAnsi="Times New Roman" w:cs="Times New Roman"/>
          <w:sz w:val="12"/>
          <w:szCs w:val="12"/>
        </w:rPr>
        <w:t>Чесноковка</w:t>
      </w:r>
      <w:proofErr w:type="spellEnd"/>
      <w:r w:rsidRPr="00A7078B">
        <w:rPr>
          <w:rFonts w:ascii="Times New Roman" w:eastAsia="Calibri" w:hAnsi="Times New Roman" w:cs="Times New Roman"/>
          <w:sz w:val="12"/>
          <w:szCs w:val="12"/>
        </w:rPr>
        <w:t>, фойе сельского дома культуры, телефон 52-1-35, сотовый телефон 89397107869. В участок вкл</w:t>
      </w:r>
      <w:r>
        <w:rPr>
          <w:rFonts w:ascii="Times New Roman" w:eastAsia="Calibri" w:hAnsi="Times New Roman" w:cs="Times New Roman"/>
          <w:sz w:val="12"/>
          <w:szCs w:val="12"/>
        </w:rPr>
        <w:t xml:space="preserve">ючено: село </w:t>
      </w:r>
      <w:proofErr w:type="gramStart"/>
      <w:r>
        <w:rPr>
          <w:rFonts w:ascii="Times New Roman" w:eastAsia="Calibri" w:hAnsi="Times New Roman" w:cs="Times New Roman"/>
          <w:sz w:val="12"/>
          <w:szCs w:val="12"/>
        </w:rPr>
        <w:t>Большая</w:t>
      </w:r>
      <w:proofErr w:type="gram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Чесноковка</w:t>
      </w:r>
      <w:proofErr w:type="spellEnd"/>
      <w:r>
        <w:rPr>
          <w:rFonts w:ascii="Times New Roman" w:eastAsia="Calibri" w:hAnsi="Times New Roman" w:cs="Times New Roman"/>
          <w:sz w:val="12"/>
          <w:szCs w:val="12"/>
        </w:rPr>
        <w:t>.</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3425. Центр - село Елшанка, помещение кружковой комнаты сельского дома культуры, телефон 46-2-33, сотовый телефон 89397107870. В участок </w:t>
      </w:r>
      <w:proofErr w:type="gramStart"/>
      <w:r w:rsidRPr="00A7078B">
        <w:rPr>
          <w:rFonts w:ascii="Times New Roman" w:eastAsia="Calibri" w:hAnsi="Times New Roman" w:cs="Times New Roman"/>
          <w:sz w:val="12"/>
          <w:szCs w:val="12"/>
        </w:rPr>
        <w:t>включены</w:t>
      </w:r>
      <w:proofErr w:type="gramEnd"/>
      <w:r w:rsidRPr="00A7078B">
        <w:rPr>
          <w:rFonts w:ascii="Times New Roman" w:eastAsia="Calibri" w:hAnsi="Times New Roman" w:cs="Times New Roman"/>
          <w:sz w:val="12"/>
          <w:szCs w:val="12"/>
        </w:rPr>
        <w:t>: село Елшанка, деревня Больш</w:t>
      </w:r>
      <w:r>
        <w:rPr>
          <w:rFonts w:ascii="Times New Roman" w:eastAsia="Calibri" w:hAnsi="Times New Roman" w:cs="Times New Roman"/>
          <w:sz w:val="12"/>
          <w:szCs w:val="12"/>
        </w:rPr>
        <w:t xml:space="preserve">ие </w:t>
      </w:r>
      <w:proofErr w:type="spellStart"/>
      <w:r>
        <w:rPr>
          <w:rFonts w:ascii="Times New Roman" w:eastAsia="Calibri" w:hAnsi="Times New Roman" w:cs="Times New Roman"/>
          <w:sz w:val="12"/>
          <w:szCs w:val="12"/>
        </w:rPr>
        <w:t>Пичерки</w:t>
      </w:r>
      <w:proofErr w:type="spellEnd"/>
      <w:r>
        <w:rPr>
          <w:rFonts w:ascii="Times New Roman" w:eastAsia="Calibri" w:hAnsi="Times New Roman" w:cs="Times New Roman"/>
          <w:sz w:val="12"/>
          <w:szCs w:val="12"/>
        </w:rPr>
        <w:t>, поселок Чемеричный.</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3426. Центр - село </w:t>
      </w:r>
      <w:proofErr w:type="spellStart"/>
      <w:r w:rsidRPr="00A7078B">
        <w:rPr>
          <w:rFonts w:ascii="Times New Roman" w:eastAsia="Calibri" w:hAnsi="Times New Roman" w:cs="Times New Roman"/>
          <w:sz w:val="12"/>
          <w:szCs w:val="12"/>
        </w:rPr>
        <w:t>Чекалино</w:t>
      </w:r>
      <w:proofErr w:type="spellEnd"/>
      <w:r w:rsidRPr="00A7078B">
        <w:rPr>
          <w:rFonts w:ascii="Times New Roman" w:eastAsia="Calibri" w:hAnsi="Times New Roman" w:cs="Times New Roman"/>
          <w:sz w:val="12"/>
          <w:szCs w:val="12"/>
        </w:rPr>
        <w:t xml:space="preserve">, помещение фойе сельского дома культуры, телефон 5-31-31, сотовый телефон 89397107871. В участок </w:t>
      </w:r>
      <w:proofErr w:type="gramStart"/>
      <w:r w:rsidRPr="00A7078B">
        <w:rPr>
          <w:rFonts w:ascii="Times New Roman" w:eastAsia="Calibri" w:hAnsi="Times New Roman" w:cs="Times New Roman"/>
          <w:sz w:val="12"/>
          <w:szCs w:val="12"/>
        </w:rPr>
        <w:t>включены</w:t>
      </w:r>
      <w:proofErr w:type="gramEnd"/>
      <w:r w:rsidRPr="00A7078B">
        <w:rPr>
          <w:rFonts w:ascii="Times New Roman" w:eastAsia="Calibri" w:hAnsi="Times New Roman" w:cs="Times New Roman"/>
          <w:sz w:val="12"/>
          <w:szCs w:val="12"/>
        </w:rPr>
        <w:t xml:space="preserve">: село </w:t>
      </w:r>
      <w:proofErr w:type="spellStart"/>
      <w:r w:rsidRPr="00A7078B">
        <w:rPr>
          <w:rFonts w:ascii="Times New Roman" w:eastAsia="Calibri" w:hAnsi="Times New Roman" w:cs="Times New Roman"/>
          <w:sz w:val="12"/>
          <w:szCs w:val="12"/>
        </w:rPr>
        <w:t>Чекалино</w:t>
      </w:r>
      <w:proofErr w:type="spellEnd"/>
      <w:r w:rsidRPr="00A7078B">
        <w:rPr>
          <w:rFonts w:ascii="Times New Roman" w:eastAsia="Calibri" w:hAnsi="Times New Roman" w:cs="Times New Roman"/>
          <w:sz w:val="12"/>
          <w:szCs w:val="12"/>
        </w:rPr>
        <w:t>, поселок Отрада.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3427. Центр - село Кандабулак, помещение </w:t>
      </w:r>
      <w:proofErr w:type="spellStart"/>
      <w:r w:rsidRPr="00A7078B">
        <w:rPr>
          <w:rFonts w:ascii="Times New Roman" w:eastAsia="Calibri" w:hAnsi="Times New Roman" w:cs="Times New Roman"/>
          <w:sz w:val="12"/>
          <w:szCs w:val="12"/>
        </w:rPr>
        <w:t>дискозала</w:t>
      </w:r>
      <w:proofErr w:type="spellEnd"/>
      <w:r w:rsidRPr="00A7078B">
        <w:rPr>
          <w:rFonts w:ascii="Times New Roman" w:eastAsia="Calibri" w:hAnsi="Times New Roman" w:cs="Times New Roman"/>
          <w:sz w:val="12"/>
          <w:szCs w:val="12"/>
        </w:rPr>
        <w:t xml:space="preserve"> сельского дома культуры, телефон 45-1-24, сотовый телефон 89397107872. В уча</w:t>
      </w:r>
      <w:r>
        <w:rPr>
          <w:rFonts w:ascii="Times New Roman" w:eastAsia="Calibri" w:hAnsi="Times New Roman" w:cs="Times New Roman"/>
          <w:sz w:val="12"/>
          <w:szCs w:val="12"/>
        </w:rPr>
        <w:t>сток включено: село Кандабулак.</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3428. Центр – село Спасское, кабинет директора сельского дома культуры, телефон 5-55-45, сотовый телефон 89397107873. В у</w:t>
      </w:r>
      <w:r>
        <w:rPr>
          <w:rFonts w:ascii="Times New Roman" w:eastAsia="Calibri" w:hAnsi="Times New Roman" w:cs="Times New Roman"/>
          <w:sz w:val="12"/>
          <w:szCs w:val="12"/>
        </w:rPr>
        <w:t>часток включено: село Спасское.</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3429. Центр – село </w:t>
      </w:r>
      <w:proofErr w:type="spellStart"/>
      <w:r w:rsidRPr="00A7078B">
        <w:rPr>
          <w:rFonts w:ascii="Times New Roman" w:eastAsia="Calibri" w:hAnsi="Times New Roman" w:cs="Times New Roman"/>
          <w:sz w:val="12"/>
          <w:szCs w:val="12"/>
        </w:rPr>
        <w:t>Кармало</w:t>
      </w:r>
      <w:proofErr w:type="spellEnd"/>
      <w:r w:rsidRPr="00A7078B">
        <w:rPr>
          <w:rFonts w:ascii="Times New Roman" w:eastAsia="Calibri" w:hAnsi="Times New Roman" w:cs="Times New Roman"/>
          <w:sz w:val="12"/>
          <w:szCs w:val="12"/>
        </w:rPr>
        <w:t>–</w:t>
      </w:r>
      <w:proofErr w:type="spellStart"/>
      <w:r w:rsidRPr="00A7078B">
        <w:rPr>
          <w:rFonts w:ascii="Times New Roman" w:eastAsia="Calibri" w:hAnsi="Times New Roman" w:cs="Times New Roman"/>
          <w:sz w:val="12"/>
          <w:szCs w:val="12"/>
        </w:rPr>
        <w:t>Аделяково</w:t>
      </w:r>
      <w:proofErr w:type="spellEnd"/>
      <w:r w:rsidRPr="00A7078B">
        <w:rPr>
          <w:rFonts w:ascii="Times New Roman" w:eastAsia="Calibri" w:hAnsi="Times New Roman" w:cs="Times New Roman"/>
          <w:sz w:val="12"/>
          <w:szCs w:val="12"/>
        </w:rPr>
        <w:t xml:space="preserve">, помещение </w:t>
      </w:r>
      <w:proofErr w:type="spellStart"/>
      <w:r w:rsidRPr="00A7078B">
        <w:rPr>
          <w:rFonts w:ascii="Times New Roman" w:eastAsia="Calibri" w:hAnsi="Times New Roman" w:cs="Times New Roman"/>
          <w:sz w:val="12"/>
          <w:szCs w:val="12"/>
        </w:rPr>
        <w:t>дискозала</w:t>
      </w:r>
      <w:proofErr w:type="spellEnd"/>
      <w:r w:rsidRPr="00A7078B">
        <w:rPr>
          <w:rFonts w:ascii="Times New Roman" w:eastAsia="Calibri" w:hAnsi="Times New Roman" w:cs="Times New Roman"/>
          <w:sz w:val="12"/>
          <w:szCs w:val="12"/>
        </w:rPr>
        <w:t xml:space="preserve"> сельского дома культуры, телефон 55-1-10, сотовый телефон 89397107874. В участок </w:t>
      </w:r>
      <w:proofErr w:type="gramStart"/>
      <w:r w:rsidRPr="00A7078B">
        <w:rPr>
          <w:rFonts w:ascii="Times New Roman" w:eastAsia="Calibri" w:hAnsi="Times New Roman" w:cs="Times New Roman"/>
          <w:sz w:val="12"/>
          <w:szCs w:val="12"/>
        </w:rPr>
        <w:t>включены</w:t>
      </w:r>
      <w:proofErr w:type="gramEnd"/>
      <w:r w:rsidRPr="00A7078B">
        <w:rPr>
          <w:rFonts w:ascii="Times New Roman" w:eastAsia="Calibri" w:hAnsi="Times New Roman" w:cs="Times New Roman"/>
          <w:sz w:val="12"/>
          <w:szCs w:val="12"/>
        </w:rPr>
        <w:t>: село Кармало-А</w:t>
      </w:r>
      <w:r>
        <w:rPr>
          <w:rFonts w:ascii="Times New Roman" w:eastAsia="Calibri" w:hAnsi="Times New Roman" w:cs="Times New Roman"/>
          <w:sz w:val="12"/>
          <w:szCs w:val="12"/>
        </w:rPr>
        <w:t>деляково, поселок Первомайский.</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3430. Центр – село Старое </w:t>
      </w:r>
      <w:proofErr w:type="spellStart"/>
      <w:r w:rsidRPr="00A7078B">
        <w:rPr>
          <w:rFonts w:ascii="Times New Roman" w:eastAsia="Calibri" w:hAnsi="Times New Roman" w:cs="Times New Roman"/>
          <w:sz w:val="12"/>
          <w:szCs w:val="12"/>
        </w:rPr>
        <w:t>Якушкино</w:t>
      </w:r>
      <w:proofErr w:type="spellEnd"/>
      <w:r w:rsidRPr="00A7078B">
        <w:rPr>
          <w:rFonts w:ascii="Times New Roman" w:eastAsia="Calibri" w:hAnsi="Times New Roman" w:cs="Times New Roman"/>
          <w:sz w:val="12"/>
          <w:szCs w:val="12"/>
        </w:rPr>
        <w:t xml:space="preserve">, помещение артистического кабинета сельского дома культуры, телефон 5-65-44, сотовый телефон 89397107875. В участок </w:t>
      </w:r>
      <w:r>
        <w:rPr>
          <w:rFonts w:ascii="Times New Roman" w:eastAsia="Calibri" w:hAnsi="Times New Roman" w:cs="Times New Roman"/>
          <w:sz w:val="12"/>
          <w:szCs w:val="12"/>
        </w:rPr>
        <w:t xml:space="preserve">включено: село Старое </w:t>
      </w:r>
      <w:proofErr w:type="spellStart"/>
      <w:r>
        <w:rPr>
          <w:rFonts w:ascii="Times New Roman" w:eastAsia="Calibri" w:hAnsi="Times New Roman" w:cs="Times New Roman"/>
          <w:sz w:val="12"/>
          <w:szCs w:val="12"/>
        </w:rPr>
        <w:t>Якушкино</w:t>
      </w:r>
      <w:proofErr w:type="spellEnd"/>
      <w:r>
        <w:rPr>
          <w:rFonts w:ascii="Times New Roman" w:eastAsia="Calibri" w:hAnsi="Times New Roman" w:cs="Times New Roman"/>
          <w:sz w:val="12"/>
          <w:szCs w:val="12"/>
        </w:rPr>
        <w:t>.</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3431. Центр – село Захаркино, здание сельского дома культуры, фойе, телефон 5-71-75, сотовый телефон 89397107876. В уч</w:t>
      </w:r>
      <w:r>
        <w:rPr>
          <w:rFonts w:ascii="Times New Roman" w:eastAsia="Calibri" w:hAnsi="Times New Roman" w:cs="Times New Roman"/>
          <w:sz w:val="12"/>
          <w:szCs w:val="12"/>
        </w:rPr>
        <w:t>асток включено: село Захаркино.</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3432. Центр – село Сидоровка, здание сельского дома культуры, фойе, телефон 5-63-29, сотовый телефон 89397107877. В участок включены: села Сидоровка, Нижняя </w:t>
      </w:r>
      <w:proofErr w:type="spellStart"/>
      <w:r w:rsidRPr="00A7078B">
        <w:rPr>
          <w:rFonts w:ascii="Times New Roman" w:eastAsia="Calibri" w:hAnsi="Times New Roman" w:cs="Times New Roman"/>
          <w:sz w:val="12"/>
          <w:szCs w:val="12"/>
        </w:rPr>
        <w:t>Козловк</w:t>
      </w:r>
      <w:r>
        <w:rPr>
          <w:rFonts w:ascii="Times New Roman" w:eastAsia="Calibri" w:hAnsi="Times New Roman" w:cs="Times New Roman"/>
          <w:sz w:val="12"/>
          <w:szCs w:val="12"/>
        </w:rPr>
        <w:t>а</w:t>
      </w:r>
      <w:proofErr w:type="spellEnd"/>
      <w:r>
        <w:rPr>
          <w:rFonts w:ascii="Times New Roman" w:eastAsia="Calibri" w:hAnsi="Times New Roman" w:cs="Times New Roman"/>
          <w:sz w:val="12"/>
          <w:szCs w:val="12"/>
        </w:rPr>
        <w:t xml:space="preserve">, </w:t>
      </w:r>
      <w:proofErr w:type="spellStart"/>
      <w:r>
        <w:rPr>
          <w:rFonts w:ascii="Times New Roman" w:eastAsia="Calibri" w:hAnsi="Times New Roman" w:cs="Times New Roman"/>
          <w:sz w:val="12"/>
          <w:szCs w:val="12"/>
        </w:rPr>
        <w:t>Комаро</w:t>
      </w:r>
      <w:proofErr w:type="spellEnd"/>
      <w:r>
        <w:rPr>
          <w:rFonts w:ascii="Times New Roman" w:eastAsia="Calibri" w:hAnsi="Times New Roman" w:cs="Times New Roman"/>
          <w:sz w:val="12"/>
          <w:szCs w:val="12"/>
        </w:rPr>
        <w:t>-Умет, поселок Отрада.</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Участок № 3433. Центр – село Красносельское, танцевальный зал сельского дома культуры, телефон 44-1-25, сотовый телефон 89397107879. В участок включены: село Красносельское</w:t>
      </w:r>
      <w:r>
        <w:rPr>
          <w:rFonts w:ascii="Times New Roman" w:eastAsia="Calibri" w:hAnsi="Times New Roman" w:cs="Times New Roman"/>
          <w:sz w:val="12"/>
          <w:szCs w:val="12"/>
        </w:rPr>
        <w:t xml:space="preserve">, поселки Ровный, Малые </w:t>
      </w:r>
      <w:proofErr w:type="spellStart"/>
      <w:proofErr w:type="gramStart"/>
      <w:r>
        <w:rPr>
          <w:rFonts w:ascii="Times New Roman" w:eastAsia="Calibri" w:hAnsi="Times New Roman" w:cs="Times New Roman"/>
          <w:sz w:val="12"/>
          <w:szCs w:val="12"/>
        </w:rPr>
        <w:t>Клю-чи</w:t>
      </w:r>
      <w:proofErr w:type="spellEnd"/>
      <w:proofErr w:type="gramEnd"/>
      <w:r>
        <w:rPr>
          <w:rFonts w:ascii="Times New Roman" w:eastAsia="Calibri" w:hAnsi="Times New Roman" w:cs="Times New Roman"/>
          <w:sz w:val="12"/>
          <w:szCs w:val="12"/>
        </w:rPr>
        <w:t>.</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3434. Центр – поселок Кутузовский, здание администрации сельского поселения Кутузовский, каб.№13, телефон 42-1-37, сотовый телефон 89397107880. В участок </w:t>
      </w:r>
      <w:proofErr w:type="gramStart"/>
      <w:r w:rsidRPr="00A7078B">
        <w:rPr>
          <w:rFonts w:ascii="Times New Roman" w:eastAsia="Calibri" w:hAnsi="Times New Roman" w:cs="Times New Roman"/>
          <w:sz w:val="12"/>
          <w:szCs w:val="12"/>
        </w:rPr>
        <w:t>включены</w:t>
      </w:r>
      <w:proofErr w:type="gramEnd"/>
      <w:r w:rsidRPr="00A7078B">
        <w:rPr>
          <w:rFonts w:ascii="Times New Roman" w:eastAsia="Calibri" w:hAnsi="Times New Roman" w:cs="Times New Roman"/>
          <w:sz w:val="12"/>
          <w:szCs w:val="12"/>
        </w:rPr>
        <w:t>: поселок Кутузовский, поселок Шаровка, село Славкино.</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3435. Центр – село Красный Городок, фойе нежилого здания, с. Красный Городок, д. 3, телефон 2-25-66, сотовый телефон 89397107881. В участок </w:t>
      </w:r>
      <w:proofErr w:type="gramStart"/>
      <w:r w:rsidRPr="00A7078B">
        <w:rPr>
          <w:rFonts w:ascii="Times New Roman" w:eastAsia="Calibri" w:hAnsi="Times New Roman" w:cs="Times New Roman"/>
          <w:sz w:val="12"/>
          <w:szCs w:val="12"/>
        </w:rPr>
        <w:t>включены</w:t>
      </w:r>
      <w:proofErr w:type="gramEnd"/>
      <w:r w:rsidRPr="00A7078B">
        <w:rPr>
          <w:rFonts w:ascii="Times New Roman" w:eastAsia="Calibri" w:hAnsi="Times New Roman" w:cs="Times New Roman"/>
          <w:sz w:val="12"/>
          <w:szCs w:val="12"/>
        </w:rPr>
        <w:t>: село Красный городок, хут</w:t>
      </w:r>
      <w:r>
        <w:rPr>
          <w:rFonts w:ascii="Times New Roman" w:eastAsia="Calibri" w:hAnsi="Times New Roman" w:cs="Times New Roman"/>
          <w:sz w:val="12"/>
          <w:szCs w:val="12"/>
        </w:rPr>
        <w:t>ор Вольница, поселок Лесозавод.</w:t>
      </w:r>
    </w:p>
    <w:p w:rsid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Участок № 3436. Центр – село Черновка, танцевальный зал сельского дома культуры, телефон 5-11-67, сотовый телефон 89397107882. В участок включены: села Черновка, Орловка, поселки </w:t>
      </w:r>
      <w:r>
        <w:rPr>
          <w:rFonts w:ascii="Times New Roman" w:eastAsia="Calibri" w:hAnsi="Times New Roman" w:cs="Times New Roman"/>
          <w:sz w:val="12"/>
          <w:szCs w:val="12"/>
        </w:rPr>
        <w:t>Нива, Новая Орловка, Запрудный</w:t>
      </w:r>
      <w:bookmarkStart w:id="0" w:name="_GoBack"/>
      <w:bookmarkEnd w:id="0"/>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lastRenderedPageBreak/>
        <w:t>2. Направить настоящее Постановление в Территориальную избирательную комиссию Сергиев</w:t>
      </w:r>
      <w:r>
        <w:rPr>
          <w:rFonts w:ascii="Times New Roman" w:eastAsia="Calibri" w:hAnsi="Times New Roman" w:cs="Times New Roman"/>
          <w:sz w:val="12"/>
          <w:szCs w:val="12"/>
        </w:rPr>
        <w:t>ского района Самарской области.</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3. Настоящее Постановление опубликовать </w:t>
      </w:r>
      <w:r>
        <w:rPr>
          <w:rFonts w:ascii="Times New Roman" w:eastAsia="Calibri" w:hAnsi="Times New Roman" w:cs="Times New Roman"/>
          <w:sz w:val="12"/>
          <w:szCs w:val="12"/>
        </w:rPr>
        <w:t>в газете «Сергиевский вестник».</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4.Настоящее Постановление вступает в силу со дня </w:t>
      </w:r>
      <w:r>
        <w:rPr>
          <w:rFonts w:ascii="Times New Roman" w:eastAsia="Calibri" w:hAnsi="Times New Roman" w:cs="Times New Roman"/>
          <w:sz w:val="12"/>
          <w:szCs w:val="12"/>
        </w:rPr>
        <w:t>его официального опубликования.</w:t>
      </w:r>
    </w:p>
    <w:p w:rsidR="00A7078B" w:rsidRPr="00A7078B" w:rsidRDefault="00A7078B" w:rsidP="00A7078B">
      <w:pPr>
        <w:tabs>
          <w:tab w:val="left" w:pos="284"/>
        </w:tabs>
        <w:spacing w:after="0" w:line="240" w:lineRule="auto"/>
        <w:ind w:firstLine="284"/>
        <w:jc w:val="both"/>
        <w:rPr>
          <w:rFonts w:ascii="Times New Roman" w:eastAsia="Calibri" w:hAnsi="Times New Roman" w:cs="Times New Roman"/>
          <w:sz w:val="12"/>
          <w:szCs w:val="12"/>
        </w:rPr>
      </w:pPr>
      <w:r w:rsidRPr="00A7078B">
        <w:rPr>
          <w:rFonts w:ascii="Times New Roman" w:eastAsia="Calibri" w:hAnsi="Times New Roman" w:cs="Times New Roman"/>
          <w:sz w:val="12"/>
          <w:szCs w:val="12"/>
        </w:rPr>
        <w:t xml:space="preserve">5. </w:t>
      </w:r>
      <w:proofErr w:type="gramStart"/>
      <w:r w:rsidRPr="00A7078B">
        <w:rPr>
          <w:rFonts w:ascii="Times New Roman" w:eastAsia="Calibri" w:hAnsi="Times New Roman" w:cs="Times New Roman"/>
          <w:sz w:val="12"/>
          <w:szCs w:val="12"/>
        </w:rPr>
        <w:t>Контроль за</w:t>
      </w:r>
      <w:proofErr w:type="gramEnd"/>
      <w:r w:rsidRPr="00A7078B">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w:t>
      </w:r>
      <w:r>
        <w:rPr>
          <w:rFonts w:ascii="Times New Roman" w:eastAsia="Calibri" w:hAnsi="Times New Roman" w:cs="Times New Roman"/>
          <w:sz w:val="12"/>
          <w:szCs w:val="12"/>
        </w:rPr>
        <w:t>она Сергиевский А.И. Екамасова.</w:t>
      </w:r>
    </w:p>
    <w:p w:rsidR="00A7078B" w:rsidRPr="00A7078B" w:rsidRDefault="00A7078B" w:rsidP="00A7078B">
      <w:pPr>
        <w:tabs>
          <w:tab w:val="left" w:pos="284"/>
        </w:tabs>
        <w:spacing w:after="0" w:line="240" w:lineRule="auto"/>
        <w:jc w:val="right"/>
        <w:rPr>
          <w:rFonts w:ascii="Times New Roman" w:eastAsia="Calibri" w:hAnsi="Times New Roman" w:cs="Times New Roman"/>
          <w:sz w:val="12"/>
          <w:szCs w:val="12"/>
        </w:rPr>
      </w:pPr>
      <w:r w:rsidRPr="00A7078B">
        <w:rPr>
          <w:rFonts w:ascii="Times New Roman" w:eastAsia="Calibri" w:hAnsi="Times New Roman" w:cs="Times New Roman"/>
          <w:sz w:val="12"/>
          <w:szCs w:val="12"/>
        </w:rPr>
        <w:t>Глава</w:t>
      </w:r>
    </w:p>
    <w:p w:rsidR="00A7078B" w:rsidRDefault="00A7078B" w:rsidP="00A7078B">
      <w:pPr>
        <w:tabs>
          <w:tab w:val="left" w:pos="284"/>
        </w:tabs>
        <w:spacing w:after="0" w:line="240" w:lineRule="auto"/>
        <w:jc w:val="right"/>
        <w:rPr>
          <w:rFonts w:ascii="Times New Roman" w:eastAsia="Calibri" w:hAnsi="Times New Roman" w:cs="Times New Roman"/>
          <w:sz w:val="12"/>
          <w:szCs w:val="12"/>
        </w:rPr>
      </w:pPr>
      <w:r w:rsidRPr="00A7078B">
        <w:rPr>
          <w:rFonts w:ascii="Times New Roman" w:eastAsia="Calibri" w:hAnsi="Times New Roman" w:cs="Times New Roman"/>
          <w:sz w:val="12"/>
          <w:szCs w:val="12"/>
        </w:rPr>
        <w:t>муниципального района Сергиевский</w:t>
      </w:r>
    </w:p>
    <w:p w:rsidR="00A7078B" w:rsidRPr="00A7078B" w:rsidRDefault="00A7078B" w:rsidP="00A7078B">
      <w:pPr>
        <w:tabs>
          <w:tab w:val="left" w:pos="284"/>
        </w:tabs>
        <w:spacing w:after="0" w:line="240" w:lineRule="auto"/>
        <w:jc w:val="right"/>
        <w:rPr>
          <w:rFonts w:ascii="Times New Roman" w:eastAsia="Calibri" w:hAnsi="Times New Roman" w:cs="Times New Roman"/>
          <w:sz w:val="12"/>
          <w:szCs w:val="12"/>
        </w:rPr>
      </w:pPr>
      <w:r w:rsidRPr="00A7078B">
        <w:rPr>
          <w:rFonts w:ascii="Times New Roman" w:eastAsia="Calibri" w:hAnsi="Times New Roman" w:cs="Times New Roman"/>
          <w:sz w:val="12"/>
          <w:szCs w:val="12"/>
        </w:rPr>
        <w:t>А.А.</w:t>
      </w:r>
      <w:r>
        <w:rPr>
          <w:rFonts w:ascii="Times New Roman" w:eastAsia="Calibri" w:hAnsi="Times New Roman" w:cs="Times New Roman"/>
          <w:sz w:val="12"/>
          <w:szCs w:val="12"/>
        </w:rPr>
        <w:t xml:space="preserve"> </w:t>
      </w:r>
      <w:r w:rsidRPr="00A7078B">
        <w:rPr>
          <w:rFonts w:ascii="Times New Roman" w:eastAsia="Calibri" w:hAnsi="Times New Roman" w:cs="Times New Roman"/>
          <w:sz w:val="12"/>
          <w:szCs w:val="12"/>
        </w:rPr>
        <w:t>Веселов</w:t>
      </w:r>
    </w:p>
    <w:p w:rsidR="00A7078B" w:rsidRPr="00A7078B" w:rsidRDefault="00A7078B" w:rsidP="00A7078B">
      <w:pPr>
        <w:tabs>
          <w:tab w:val="left" w:pos="284"/>
        </w:tabs>
        <w:spacing w:after="0" w:line="240" w:lineRule="auto"/>
        <w:jc w:val="right"/>
        <w:rPr>
          <w:rFonts w:ascii="Times New Roman" w:eastAsia="Calibri" w:hAnsi="Times New Roman" w:cs="Times New Roman"/>
          <w:sz w:val="12"/>
          <w:szCs w:val="12"/>
        </w:rPr>
      </w:pPr>
    </w:p>
    <w:p w:rsidR="00A7078B" w:rsidRPr="00A7078B" w:rsidRDefault="00A7078B" w:rsidP="00A7078B">
      <w:pPr>
        <w:tabs>
          <w:tab w:val="left" w:pos="284"/>
        </w:tabs>
        <w:spacing w:after="0" w:line="240" w:lineRule="auto"/>
        <w:jc w:val="right"/>
        <w:rPr>
          <w:rFonts w:ascii="Times New Roman" w:eastAsia="Calibri" w:hAnsi="Times New Roman" w:cs="Times New Roman"/>
          <w:sz w:val="12"/>
          <w:szCs w:val="12"/>
        </w:rPr>
      </w:pPr>
      <w:r>
        <w:rPr>
          <w:rFonts w:ascii="Times New Roman" w:eastAsia="Calibri" w:hAnsi="Times New Roman" w:cs="Times New Roman"/>
          <w:sz w:val="12"/>
          <w:szCs w:val="12"/>
        </w:rPr>
        <w:t>Согласовано:</w:t>
      </w:r>
    </w:p>
    <w:p w:rsidR="00A7078B" w:rsidRPr="00A7078B" w:rsidRDefault="00A7078B" w:rsidP="00A7078B">
      <w:pPr>
        <w:tabs>
          <w:tab w:val="left" w:pos="284"/>
        </w:tabs>
        <w:spacing w:after="0" w:line="240" w:lineRule="auto"/>
        <w:jc w:val="right"/>
        <w:rPr>
          <w:rFonts w:ascii="Times New Roman" w:eastAsia="Calibri" w:hAnsi="Times New Roman" w:cs="Times New Roman"/>
          <w:sz w:val="12"/>
          <w:szCs w:val="12"/>
        </w:rPr>
      </w:pPr>
      <w:r w:rsidRPr="00A7078B">
        <w:rPr>
          <w:rFonts w:ascii="Times New Roman" w:eastAsia="Calibri" w:hAnsi="Times New Roman" w:cs="Times New Roman"/>
          <w:sz w:val="12"/>
          <w:szCs w:val="12"/>
        </w:rPr>
        <w:t>Председатель</w:t>
      </w:r>
    </w:p>
    <w:p w:rsidR="00A7078B" w:rsidRDefault="00A7078B" w:rsidP="00A7078B">
      <w:pPr>
        <w:tabs>
          <w:tab w:val="left" w:pos="284"/>
        </w:tabs>
        <w:spacing w:after="0" w:line="240" w:lineRule="auto"/>
        <w:jc w:val="right"/>
        <w:rPr>
          <w:rFonts w:ascii="Times New Roman" w:eastAsia="Calibri" w:hAnsi="Times New Roman" w:cs="Times New Roman"/>
          <w:sz w:val="12"/>
          <w:szCs w:val="12"/>
        </w:rPr>
      </w:pPr>
      <w:r w:rsidRPr="00A7078B">
        <w:rPr>
          <w:rFonts w:ascii="Times New Roman" w:eastAsia="Calibri" w:hAnsi="Times New Roman" w:cs="Times New Roman"/>
          <w:sz w:val="12"/>
          <w:szCs w:val="12"/>
        </w:rPr>
        <w:t>Территориальной избирательной комиссии</w:t>
      </w:r>
    </w:p>
    <w:p w:rsidR="00A7078B" w:rsidRPr="00A7078B" w:rsidRDefault="00A7078B" w:rsidP="00A7078B">
      <w:pPr>
        <w:tabs>
          <w:tab w:val="left" w:pos="284"/>
        </w:tabs>
        <w:spacing w:after="0" w:line="240" w:lineRule="auto"/>
        <w:jc w:val="right"/>
        <w:rPr>
          <w:rFonts w:ascii="Times New Roman" w:eastAsia="Calibri" w:hAnsi="Times New Roman" w:cs="Times New Roman"/>
          <w:sz w:val="12"/>
          <w:szCs w:val="12"/>
        </w:rPr>
      </w:pPr>
      <w:r w:rsidRPr="00A7078B">
        <w:rPr>
          <w:rFonts w:ascii="Times New Roman" w:eastAsia="Calibri" w:hAnsi="Times New Roman" w:cs="Times New Roman"/>
          <w:sz w:val="12"/>
          <w:szCs w:val="12"/>
        </w:rPr>
        <w:t>С.А.</w:t>
      </w:r>
      <w:r>
        <w:rPr>
          <w:rFonts w:ascii="Times New Roman" w:eastAsia="Calibri" w:hAnsi="Times New Roman" w:cs="Times New Roman"/>
          <w:sz w:val="12"/>
          <w:szCs w:val="12"/>
        </w:rPr>
        <w:t xml:space="preserve"> </w:t>
      </w:r>
      <w:proofErr w:type="spellStart"/>
      <w:r w:rsidRPr="00A7078B">
        <w:rPr>
          <w:rFonts w:ascii="Times New Roman" w:eastAsia="Calibri" w:hAnsi="Times New Roman" w:cs="Times New Roman"/>
          <w:sz w:val="12"/>
          <w:szCs w:val="12"/>
        </w:rPr>
        <w:t>Люлев</w:t>
      </w:r>
      <w:proofErr w:type="spellEnd"/>
    </w:p>
    <w:p w:rsidR="00A7078B" w:rsidRPr="00A7078B" w:rsidRDefault="00A7078B" w:rsidP="00A7078B">
      <w:pPr>
        <w:tabs>
          <w:tab w:val="left" w:pos="284"/>
        </w:tabs>
        <w:spacing w:after="0" w:line="240" w:lineRule="auto"/>
        <w:jc w:val="right"/>
        <w:rPr>
          <w:rFonts w:ascii="Times New Roman" w:eastAsia="Calibri" w:hAnsi="Times New Roman" w:cs="Times New Roman"/>
          <w:sz w:val="12"/>
          <w:szCs w:val="12"/>
        </w:rPr>
      </w:pPr>
      <w:r w:rsidRPr="00A7078B">
        <w:rPr>
          <w:rFonts w:ascii="Times New Roman" w:eastAsia="Calibri" w:hAnsi="Times New Roman" w:cs="Times New Roman"/>
          <w:sz w:val="12"/>
          <w:szCs w:val="12"/>
        </w:rPr>
        <w:t>Сергиевского района</w:t>
      </w:r>
    </w:p>
    <w:p w:rsidR="00476583" w:rsidRDefault="00476583" w:rsidP="00A7078B">
      <w:pPr>
        <w:tabs>
          <w:tab w:val="left" w:pos="284"/>
        </w:tabs>
        <w:spacing w:after="0" w:line="240" w:lineRule="auto"/>
        <w:rPr>
          <w:rFonts w:ascii="Times New Roman" w:eastAsia="Calibri" w:hAnsi="Times New Roman" w:cs="Times New Roman"/>
          <w:sz w:val="12"/>
          <w:szCs w:val="12"/>
        </w:rPr>
      </w:pPr>
    </w:p>
    <w:p w:rsidR="00531F87" w:rsidRDefault="00531F87" w:rsidP="003C0C77">
      <w:pPr>
        <w:tabs>
          <w:tab w:val="left" w:pos="284"/>
        </w:tabs>
        <w:spacing w:after="0" w:line="240" w:lineRule="auto"/>
        <w:rPr>
          <w:rFonts w:ascii="Times New Roman" w:eastAsia="Calibri" w:hAnsi="Times New Roman" w:cs="Times New Roman"/>
          <w:sz w:val="12"/>
          <w:szCs w:val="12"/>
        </w:rPr>
      </w:pPr>
    </w:p>
    <w:p w:rsidR="00476583" w:rsidRDefault="00476583" w:rsidP="003C0C77">
      <w:pPr>
        <w:tabs>
          <w:tab w:val="left" w:pos="284"/>
        </w:tabs>
        <w:spacing w:after="0" w:line="240" w:lineRule="auto"/>
        <w:rPr>
          <w:rFonts w:ascii="Times New Roman" w:eastAsia="Calibri" w:hAnsi="Times New Roman" w:cs="Times New Roman"/>
          <w:sz w:val="12"/>
          <w:szCs w:val="12"/>
        </w:rPr>
      </w:pPr>
    </w:p>
    <w:p w:rsidR="00A7078B" w:rsidRDefault="00A7078B" w:rsidP="003C0C77">
      <w:pPr>
        <w:tabs>
          <w:tab w:val="left" w:pos="284"/>
        </w:tabs>
        <w:spacing w:after="0" w:line="240" w:lineRule="auto"/>
        <w:rPr>
          <w:rFonts w:ascii="Times New Roman" w:eastAsia="Calibri" w:hAnsi="Times New Roman" w:cs="Times New Roman"/>
          <w:sz w:val="12"/>
          <w:szCs w:val="12"/>
        </w:rPr>
      </w:pPr>
    </w:p>
    <w:p w:rsidR="00A7078B" w:rsidRDefault="00A7078B" w:rsidP="003C0C77">
      <w:pPr>
        <w:tabs>
          <w:tab w:val="left" w:pos="284"/>
        </w:tabs>
        <w:spacing w:after="0" w:line="240" w:lineRule="auto"/>
        <w:rPr>
          <w:rFonts w:ascii="Times New Roman" w:eastAsia="Calibri" w:hAnsi="Times New Roman" w:cs="Times New Roman"/>
          <w:sz w:val="12"/>
          <w:szCs w:val="12"/>
        </w:rPr>
      </w:pPr>
    </w:p>
    <w:p w:rsidR="00A7078B" w:rsidRDefault="00A7078B" w:rsidP="003C0C77">
      <w:pPr>
        <w:tabs>
          <w:tab w:val="left" w:pos="284"/>
        </w:tabs>
        <w:spacing w:after="0" w:line="240" w:lineRule="auto"/>
        <w:rPr>
          <w:rFonts w:ascii="Times New Roman" w:eastAsia="Calibri" w:hAnsi="Times New Roman" w:cs="Times New Roman"/>
          <w:sz w:val="12"/>
          <w:szCs w:val="12"/>
        </w:rPr>
      </w:pPr>
    </w:p>
    <w:p w:rsidR="00476583" w:rsidRDefault="00476583" w:rsidP="003C0C77">
      <w:pPr>
        <w:tabs>
          <w:tab w:val="left" w:pos="284"/>
        </w:tabs>
        <w:spacing w:after="0" w:line="240" w:lineRule="auto"/>
        <w:rPr>
          <w:rFonts w:ascii="Times New Roman" w:eastAsia="Calibri" w:hAnsi="Times New Roman" w:cs="Times New Roman"/>
          <w:sz w:val="12"/>
          <w:szCs w:val="12"/>
        </w:rPr>
      </w:pPr>
    </w:p>
    <w:p w:rsidR="003C0C77" w:rsidRDefault="003C0C77" w:rsidP="003C0C77">
      <w:pPr>
        <w:tabs>
          <w:tab w:val="left" w:pos="284"/>
        </w:tabs>
        <w:spacing w:after="0" w:line="240" w:lineRule="auto"/>
        <w:rPr>
          <w:rFonts w:ascii="Times New Roman" w:eastAsia="Calibri" w:hAnsi="Times New Roman" w:cs="Times New Roman"/>
          <w:sz w:val="12"/>
          <w:szCs w:val="12"/>
        </w:rPr>
      </w:pPr>
    </w:p>
    <w:p w:rsidR="003C0C77" w:rsidRDefault="003C0C77" w:rsidP="003C0C77">
      <w:pPr>
        <w:tabs>
          <w:tab w:val="left" w:pos="284"/>
        </w:tabs>
        <w:spacing w:after="0" w:line="240" w:lineRule="auto"/>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3C0C77" w:rsidRPr="00F617E8" w:rsidTr="003C0C77">
        <w:tc>
          <w:tcPr>
            <w:tcW w:w="2410"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C0C77" w:rsidRPr="000253EE" w:rsidRDefault="003C0C77" w:rsidP="003C0C77">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Pr>
                <w:rFonts w:ascii="Times New Roman" w:eastAsia="Calibri" w:hAnsi="Times New Roman" w:cs="Times New Roman"/>
                <w:sz w:val="12"/>
                <w:szCs w:val="12"/>
              </w:rPr>
              <w:t>Е.А. Шабанова</w:t>
            </w:r>
          </w:p>
        </w:tc>
        <w:tc>
          <w:tcPr>
            <w:tcW w:w="2551" w:type="dxa"/>
            <w:shd w:val="clear" w:color="auto" w:fill="F2F2F2" w:themeFill="background1" w:themeFillShade="F2"/>
          </w:tcPr>
          <w:p w:rsidR="003C0C77" w:rsidRPr="000253EE" w:rsidRDefault="003C0C77" w:rsidP="003C0C77">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720A89">
              <w:rPr>
                <w:rFonts w:ascii="Times New Roman" w:eastAsia="Calibri" w:hAnsi="Times New Roman" w:cs="Times New Roman"/>
                <w:sz w:val="12"/>
                <w:szCs w:val="12"/>
              </w:rPr>
              <w:t xml:space="preserve"> 30</w:t>
            </w:r>
            <w:r>
              <w:rPr>
                <w:rFonts w:ascii="Times New Roman" w:eastAsia="Calibri" w:hAnsi="Times New Roman" w:cs="Times New Roman"/>
                <w:sz w:val="12"/>
                <w:szCs w:val="12"/>
              </w:rPr>
              <w:t>.07.2018</w:t>
            </w:r>
            <w:r w:rsidRPr="000253EE">
              <w:rPr>
                <w:rFonts w:ascii="Times New Roman" w:eastAsia="Calibri" w:hAnsi="Times New Roman" w:cs="Times New Roman"/>
                <w:sz w:val="12"/>
                <w:szCs w:val="12"/>
              </w:rPr>
              <w:t>г.</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0253EE">
              <w:rPr>
                <w:rFonts w:ascii="Times New Roman" w:eastAsia="Calibri" w:hAnsi="Times New Roman" w:cs="Times New Roman"/>
                <w:sz w:val="12"/>
                <w:szCs w:val="12"/>
              </w:rPr>
              <w:t xml:space="preserve"> экз.</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3C0C77" w:rsidRPr="000253EE" w:rsidRDefault="003C0C77" w:rsidP="003C0C77">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3C0C77" w:rsidRPr="000F0532" w:rsidRDefault="003C0C77" w:rsidP="003C0C77">
      <w:pPr>
        <w:tabs>
          <w:tab w:val="left" w:pos="284"/>
        </w:tabs>
        <w:spacing w:after="0" w:line="240" w:lineRule="auto"/>
        <w:rPr>
          <w:rFonts w:ascii="Times New Roman" w:eastAsia="Calibri" w:hAnsi="Times New Roman" w:cs="Times New Roman"/>
          <w:sz w:val="12"/>
          <w:szCs w:val="12"/>
        </w:rPr>
      </w:pPr>
    </w:p>
    <w:p w:rsidR="003C0C77" w:rsidRPr="003C0C77" w:rsidRDefault="003C0C77" w:rsidP="003C0C77">
      <w:pPr>
        <w:tabs>
          <w:tab w:val="left" w:pos="284"/>
        </w:tabs>
        <w:spacing w:after="0" w:line="240" w:lineRule="auto"/>
        <w:rPr>
          <w:rFonts w:ascii="Times New Roman" w:eastAsia="Calibri" w:hAnsi="Times New Roman" w:cs="Times New Roman"/>
          <w:b/>
          <w:sz w:val="12"/>
          <w:szCs w:val="12"/>
        </w:rPr>
      </w:pPr>
    </w:p>
    <w:sectPr w:rsidR="003C0C77" w:rsidRPr="003C0C77" w:rsidSect="004F6083">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84" w:rsidRDefault="00360B84" w:rsidP="000F23DD">
      <w:pPr>
        <w:spacing w:after="0" w:line="240" w:lineRule="auto"/>
      </w:pPr>
      <w:r>
        <w:separator/>
      </w:r>
    </w:p>
  </w:endnote>
  <w:endnote w:type="continuationSeparator" w:id="0">
    <w:p w:rsidR="00360B84" w:rsidRDefault="00360B84"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84" w:rsidRDefault="00360B84" w:rsidP="000F23DD">
      <w:pPr>
        <w:spacing w:after="0" w:line="240" w:lineRule="auto"/>
      </w:pPr>
      <w:r>
        <w:separator/>
      </w:r>
    </w:p>
  </w:footnote>
  <w:footnote w:type="continuationSeparator" w:id="0">
    <w:p w:rsidR="00360B84" w:rsidRDefault="00360B84"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5B" w:rsidRDefault="000D6A5B" w:rsidP="009F1ADE">
    <w:pPr>
      <w:pStyle w:val="aa"/>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A7078B">
          <w:rPr>
            <w:noProof/>
          </w:rPr>
          <w:t>8</w:t>
        </w:r>
        <w:r>
          <w:rPr>
            <w:noProof/>
          </w:rPr>
          <w:fldChar w:fldCharType="end"/>
        </w:r>
      </w:sdtContent>
    </w:sdt>
  </w:p>
  <w:p w:rsidR="000D6A5B" w:rsidRDefault="000D6A5B" w:rsidP="00C85392">
    <w:pPr>
      <w:pStyle w:val="aa"/>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0D6A5B" w:rsidRPr="00C86DE1" w:rsidRDefault="000D6A5B" w:rsidP="00263DC0">
    <w:pPr>
      <w:pStyle w:val="aa"/>
      <w:rPr>
        <w:rFonts w:ascii="Times New Roman" w:hAnsi="Times New Roman" w:cs="Times New Roman"/>
        <w:b/>
        <w:sz w:val="16"/>
        <w:szCs w:val="16"/>
      </w:rPr>
    </w:pPr>
    <w:r>
      <w:rPr>
        <w:rFonts w:ascii="Times New Roman" w:hAnsi="Times New Roman" w:cs="Times New Roman"/>
        <w:i/>
        <w:sz w:val="16"/>
        <w:szCs w:val="16"/>
      </w:rPr>
      <w:t>Понедельник, 30 июля 2018 года, №34</w:t>
    </w:r>
    <w:r w:rsidRPr="006D47B1">
      <w:rPr>
        <w:rFonts w:ascii="Times New Roman" w:hAnsi="Times New Roman" w:cs="Times New Roman"/>
        <w:i/>
        <w:sz w:val="16"/>
        <w:szCs w:val="16"/>
      </w:rPr>
      <w:t>(</w:t>
    </w:r>
    <w:r>
      <w:rPr>
        <w:rFonts w:ascii="Times New Roman" w:hAnsi="Times New Roman" w:cs="Times New Roman"/>
        <w:i/>
        <w:sz w:val="16"/>
        <w:szCs w:val="16"/>
      </w:rPr>
      <w:t>285</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0D6A5B" w:rsidRDefault="000D6A5B">
        <w:pPr>
          <w:pStyle w:val="aa"/>
        </w:pPr>
        <w:r>
          <w:fldChar w:fldCharType="begin"/>
        </w:r>
        <w:r>
          <w:instrText>PAGE   \* MERGEFORMAT</w:instrText>
        </w:r>
        <w:r>
          <w:fldChar w:fldCharType="separate"/>
        </w:r>
        <w:r>
          <w:rPr>
            <w:noProof/>
          </w:rPr>
          <w:t>2</w:t>
        </w:r>
        <w:r>
          <w:rPr>
            <w:noProof/>
          </w:rPr>
          <w:fldChar w:fldCharType="end"/>
        </w:r>
      </w:p>
    </w:sdtContent>
  </w:sdt>
  <w:p w:rsidR="000D6A5B" w:rsidRPr="000443FC" w:rsidRDefault="000D6A5B" w:rsidP="000443FC">
    <w:pPr>
      <w:pStyle w:val="aa"/>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0D6A5B" w:rsidRPr="00263DC0" w:rsidRDefault="000D6A5B" w:rsidP="000443FC">
    <w:pPr>
      <w:pStyle w:val="aa"/>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0D6A5B" w:rsidRDefault="000D6A5B"/>
  <w:p w:rsidR="000D6A5B" w:rsidRDefault="000D6A5B"/>
  <w:p w:rsidR="000D6A5B" w:rsidRDefault="000D6A5B"/>
  <w:p w:rsidR="000D6A5B" w:rsidRDefault="000D6A5B"/>
  <w:p w:rsidR="000D6A5B" w:rsidRDefault="000D6A5B"/>
  <w:p w:rsidR="000D6A5B" w:rsidRDefault="000D6A5B"/>
  <w:p w:rsidR="000D6A5B" w:rsidRDefault="000D6A5B"/>
  <w:p w:rsidR="000D6A5B" w:rsidRDefault="000D6A5B"/>
  <w:p w:rsidR="000D6A5B" w:rsidRDefault="000D6A5B"/>
  <w:p w:rsidR="000D6A5B" w:rsidRDefault="000D6A5B"/>
  <w:p w:rsidR="000D6A5B" w:rsidRDefault="000D6A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35CBE8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14941CE0"/>
    <w:multiLevelType w:val="hybridMultilevel"/>
    <w:tmpl w:val="05D08022"/>
    <w:lvl w:ilvl="0" w:tplc="537E9BA0">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9FE268F"/>
    <w:multiLevelType w:val="multilevel"/>
    <w:tmpl w:val="A9628268"/>
    <w:styleLink w:val="a0"/>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23">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C7DA0"/>
    <w:multiLevelType w:val="singleLevel"/>
    <w:tmpl w:val="2DF445D4"/>
    <w:lvl w:ilvl="0">
      <w:start w:val="1"/>
      <w:numFmt w:val="bullet"/>
      <w:lvlRestart w:val="0"/>
      <w:pStyle w:val="a1"/>
      <w:lvlText w:val=""/>
      <w:lvlJc w:val="left"/>
      <w:pPr>
        <w:tabs>
          <w:tab w:val="num" w:pos="1440"/>
        </w:tabs>
        <w:ind w:left="0" w:firstLine="720"/>
      </w:pPr>
      <w:rPr>
        <w:rFonts w:ascii="Symbol" w:hAnsi="Symbol" w:hint="default"/>
      </w:rPr>
    </w:lvl>
  </w:abstractNum>
  <w:abstractNum w:abstractNumId="25">
    <w:nsid w:val="499B7227"/>
    <w:multiLevelType w:val="multilevel"/>
    <w:tmpl w:val="BE4886DA"/>
    <w:styleLink w:val="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6">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50440CA2"/>
    <w:multiLevelType w:val="singleLevel"/>
    <w:tmpl w:val="2CAC0CE6"/>
    <w:lvl w:ilvl="0">
      <w:start w:val="1"/>
      <w:numFmt w:val="decimal"/>
      <w:pStyle w:val="a2"/>
      <w:lvlText w:val="%1)"/>
      <w:lvlJc w:val="left"/>
      <w:pPr>
        <w:tabs>
          <w:tab w:val="num" w:pos="1071"/>
        </w:tabs>
        <w:ind w:left="0" w:firstLine="709"/>
      </w:pPr>
    </w:lvl>
  </w:abstractNum>
  <w:abstractNum w:abstractNumId="28">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638A725B"/>
    <w:multiLevelType w:val="hybridMultilevel"/>
    <w:tmpl w:val="04905684"/>
    <w:lvl w:ilvl="0" w:tplc="FFFFFFFF">
      <w:start w:val="1"/>
      <w:numFmt w:val="bullet"/>
      <w:pStyle w:val="a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4B66919"/>
    <w:multiLevelType w:val="multilevel"/>
    <w:tmpl w:val="60CA985E"/>
    <w:lvl w:ilvl="0">
      <w:start w:val="1"/>
      <w:numFmt w:val="bullet"/>
      <w:pStyle w:val="10"/>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DB71C34"/>
    <w:multiLevelType w:val="hybridMultilevel"/>
    <w:tmpl w:val="99782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FAC3917"/>
    <w:multiLevelType w:val="hybridMultilevel"/>
    <w:tmpl w:val="CEECD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18"/>
  </w:num>
  <w:num w:numId="4">
    <w:abstractNumId w:val="24"/>
  </w:num>
  <w:num w:numId="5">
    <w:abstractNumId w:val="1"/>
  </w:num>
  <w:num w:numId="6">
    <w:abstractNumId w:val="29"/>
  </w:num>
  <w:num w:numId="7">
    <w:abstractNumId w:val="30"/>
  </w:num>
  <w:num w:numId="8">
    <w:abstractNumId w:val="22"/>
  </w:num>
  <w:num w:numId="9">
    <w:abstractNumId w:val="25"/>
  </w:num>
  <w:num w:numId="10">
    <w:abstractNumId w:val="0"/>
  </w:num>
  <w:num w:numId="11">
    <w:abstractNumId w:val="20"/>
  </w:num>
  <w:num w:numId="12">
    <w:abstractNumId w:val="27"/>
  </w:num>
  <w:num w:numId="13">
    <w:abstractNumId w:val="31"/>
  </w:num>
  <w:num w:numId="14">
    <w:abstractNumId w:val="28"/>
  </w:num>
  <w:num w:numId="15">
    <w:abstractNumId w:val="26"/>
  </w:num>
  <w:num w:numId="16">
    <w:abstractNumId w:val="19"/>
  </w:num>
  <w:num w:numId="17">
    <w:abstractNumId w:val="3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3BA"/>
    <w:rsid w:val="00000DBE"/>
    <w:rsid w:val="000013F5"/>
    <w:rsid w:val="0000149D"/>
    <w:rsid w:val="0000172B"/>
    <w:rsid w:val="00001958"/>
    <w:rsid w:val="00001C80"/>
    <w:rsid w:val="000021BB"/>
    <w:rsid w:val="00002874"/>
    <w:rsid w:val="00002D8C"/>
    <w:rsid w:val="00002DB7"/>
    <w:rsid w:val="0000304C"/>
    <w:rsid w:val="00003073"/>
    <w:rsid w:val="0000343B"/>
    <w:rsid w:val="00003465"/>
    <w:rsid w:val="0000360B"/>
    <w:rsid w:val="00003806"/>
    <w:rsid w:val="00003BE7"/>
    <w:rsid w:val="00003D8B"/>
    <w:rsid w:val="0000414F"/>
    <w:rsid w:val="0000429F"/>
    <w:rsid w:val="00004A1B"/>
    <w:rsid w:val="00004F71"/>
    <w:rsid w:val="000050BA"/>
    <w:rsid w:val="000063AA"/>
    <w:rsid w:val="00006595"/>
    <w:rsid w:val="000068B1"/>
    <w:rsid w:val="00006E12"/>
    <w:rsid w:val="000070E8"/>
    <w:rsid w:val="000075CC"/>
    <w:rsid w:val="00007798"/>
    <w:rsid w:val="00007DAC"/>
    <w:rsid w:val="00007F7E"/>
    <w:rsid w:val="00010503"/>
    <w:rsid w:val="00010774"/>
    <w:rsid w:val="00010CD4"/>
    <w:rsid w:val="00011086"/>
    <w:rsid w:val="00011554"/>
    <w:rsid w:val="00011B59"/>
    <w:rsid w:val="00012294"/>
    <w:rsid w:val="0001235B"/>
    <w:rsid w:val="000128CA"/>
    <w:rsid w:val="00012D8C"/>
    <w:rsid w:val="0001315D"/>
    <w:rsid w:val="00013464"/>
    <w:rsid w:val="00013526"/>
    <w:rsid w:val="00013AA9"/>
    <w:rsid w:val="00013DAA"/>
    <w:rsid w:val="000143B1"/>
    <w:rsid w:val="0001484E"/>
    <w:rsid w:val="00014BD9"/>
    <w:rsid w:val="0001501A"/>
    <w:rsid w:val="0001508B"/>
    <w:rsid w:val="00015178"/>
    <w:rsid w:val="0001520D"/>
    <w:rsid w:val="0001525A"/>
    <w:rsid w:val="000152CC"/>
    <w:rsid w:val="00015380"/>
    <w:rsid w:val="000154DD"/>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8CE"/>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3E31"/>
    <w:rsid w:val="00033EB0"/>
    <w:rsid w:val="00034C50"/>
    <w:rsid w:val="00034D23"/>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09E"/>
    <w:rsid w:val="000374E2"/>
    <w:rsid w:val="00037632"/>
    <w:rsid w:val="00037B46"/>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0A8"/>
    <w:rsid w:val="000443FC"/>
    <w:rsid w:val="000447D3"/>
    <w:rsid w:val="000456E8"/>
    <w:rsid w:val="00045704"/>
    <w:rsid w:val="00045763"/>
    <w:rsid w:val="000457E3"/>
    <w:rsid w:val="000459DE"/>
    <w:rsid w:val="00045C70"/>
    <w:rsid w:val="00045EEA"/>
    <w:rsid w:val="000463BF"/>
    <w:rsid w:val="000464B7"/>
    <w:rsid w:val="00046602"/>
    <w:rsid w:val="0004664A"/>
    <w:rsid w:val="00046653"/>
    <w:rsid w:val="000469D0"/>
    <w:rsid w:val="00046C34"/>
    <w:rsid w:val="00046C93"/>
    <w:rsid w:val="00046F16"/>
    <w:rsid w:val="00047075"/>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18"/>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9C7"/>
    <w:rsid w:val="00055CF3"/>
    <w:rsid w:val="00055DB6"/>
    <w:rsid w:val="00055FF0"/>
    <w:rsid w:val="00056068"/>
    <w:rsid w:val="00056259"/>
    <w:rsid w:val="0005652E"/>
    <w:rsid w:val="00056667"/>
    <w:rsid w:val="000568BD"/>
    <w:rsid w:val="000568DA"/>
    <w:rsid w:val="000571DA"/>
    <w:rsid w:val="00057A2C"/>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01"/>
    <w:rsid w:val="0007005A"/>
    <w:rsid w:val="0007010E"/>
    <w:rsid w:val="000703FF"/>
    <w:rsid w:val="0007066F"/>
    <w:rsid w:val="00070A37"/>
    <w:rsid w:val="00070E1D"/>
    <w:rsid w:val="00070ECF"/>
    <w:rsid w:val="000710FA"/>
    <w:rsid w:val="0007142C"/>
    <w:rsid w:val="000718D3"/>
    <w:rsid w:val="00071A19"/>
    <w:rsid w:val="00071AFE"/>
    <w:rsid w:val="000720AD"/>
    <w:rsid w:val="00072276"/>
    <w:rsid w:val="000727AE"/>
    <w:rsid w:val="000727B8"/>
    <w:rsid w:val="0007286D"/>
    <w:rsid w:val="00073297"/>
    <w:rsid w:val="00073338"/>
    <w:rsid w:val="000735A4"/>
    <w:rsid w:val="00073875"/>
    <w:rsid w:val="000738AE"/>
    <w:rsid w:val="00073BBA"/>
    <w:rsid w:val="00073F5E"/>
    <w:rsid w:val="00074046"/>
    <w:rsid w:val="0007407A"/>
    <w:rsid w:val="00074432"/>
    <w:rsid w:val="0007467B"/>
    <w:rsid w:val="00074CAA"/>
    <w:rsid w:val="0007544C"/>
    <w:rsid w:val="00075686"/>
    <w:rsid w:val="00075925"/>
    <w:rsid w:val="000759CE"/>
    <w:rsid w:val="00075D36"/>
    <w:rsid w:val="00075F2D"/>
    <w:rsid w:val="000761B0"/>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5BE3"/>
    <w:rsid w:val="000864CE"/>
    <w:rsid w:val="0008661E"/>
    <w:rsid w:val="00086A39"/>
    <w:rsid w:val="00086D91"/>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7B2"/>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5A64"/>
    <w:rsid w:val="0009641D"/>
    <w:rsid w:val="00096AC3"/>
    <w:rsid w:val="00096BA4"/>
    <w:rsid w:val="00096EED"/>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20E2"/>
    <w:rsid w:val="000A29EC"/>
    <w:rsid w:val="000A2B83"/>
    <w:rsid w:val="000A2CAF"/>
    <w:rsid w:val="000A2D56"/>
    <w:rsid w:val="000A2D61"/>
    <w:rsid w:val="000A2F44"/>
    <w:rsid w:val="000A31B6"/>
    <w:rsid w:val="000A3253"/>
    <w:rsid w:val="000A35D5"/>
    <w:rsid w:val="000A361E"/>
    <w:rsid w:val="000A39FD"/>
    <w:rsid w:val="000A3E0E"/>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0863"/>
    <w:rsid w:val="000B107B"/>
    <w:rsid w:val="000B1496"/>
    <w:rsid w:val="000B156C"/>
    <w:rsid w:val="000B16CF"/>
    <w:rsid w:val="000B1E22"/>
    <w:rsid w:val="000B1F7F"/>
    <w:rsid w:val="000B2374"/>
    <w:rsid w:val="000B298B"/>
    <w:rsid w:val="000B2CE9"/>
    <w:rsid w:val="000B3304"/>
    <w:rsid w:val="000B3401"/>
    <w:rsid w:val="000B3A94"/>
    <w:rsid w:val="000B3BC0"/>
    <w:rsid w:val="000B3D12"/>
    <w:rsid w:val="000B415B"/>
    <w:rsid w:val="000B4B35"/>
    <w:rsid w:val="000B4B72"/>
    <w:rsid w:val="000B4D7C"/>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DBA"/>
    <w:rsid w:val="000B7E3D"/>
    <w:rsid w:val="000B7FF2"/>
    <w:rsid w:val="000C0041"/>
    <w:rsid w:val="000C00E7"/>
    <w:rsid w:val="000C0239"/>
    <w:rsid w:val="000C09DA"/>
    <w:rsid w:val="000C0A49"/>
    <w:rsid w:val="000C0B25"/>
    <w:rsid w:val="000C0D71"/>
    <w:rsid w:val="000C12B5"/>
    <w:rsid w:val="000C14A4"/>
    <w:rsid w:val="000C17BD"/>
    <w:rsid w:val="000C234E"/>
    <w:rsid w:val="000C2471"/>
    <w:rsid w:val="000C2503"/>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6F60"/>
    <w:rsid w:val="000C7199"/>
    <w:rsid w:val="000C7A80"/>
    <w:rsid w:val="000D0613"/>
    <w:rsid w:val="000D0627"/>
    <w:rsid w:val="000D079D"/>
    <w:rsid w:val="000D0B9B"/>
    <w:rsid w:val="000D0BBC"/>
    <w:rsid w:val="000D0E5A"/>
    <w:rsid w:val="000D12F7"/>
    <w:rsid w:val="000D1407"/>
    <w:rsid w:val="000D16CE"/>
    <w:rsid w:val="000D173F"/>
    <w:rsid w:val="000D17B2"/>
    <w:rsid w:val="000D19EB"/>
    <w:rsid w:val="000D1B1C"/>
    <w:rsid w:val="000D262B"/>
    <w:rsid w:val="000D2B6A"/>
    <w:rsid w:val="000D2F68"/>
    <w:rsid w:val="000D3029"/>
    <w:rsid w:val="000D304C"/>
    <w:rsid w:val="000D30A7"/>
    <w:rsid w:val="000D3496"/>
    <w:rsid w:val="000D360E"/>
    <w:rsid w:val="000D3877"/>
    <w:rsid w:val="000D39AD"/>
    <w:rsid w:val="000D3A02"/>
    <w:rsid w:val="000D3C9C"/>
    <w:rsid w:val="000D3CF1"/>
    <w:rsid w:val="000D3DD3"/>
    <w:rsid w:val="000D3E35"/>
    <w:rsid w:val="000D445C"/>
    <w:rsid w:val="000D4DAB"/>
    <w:rsid w:val="000D4F08"/>
    <w:rsid w:val="000D5622"/>
    <w:rsid w:val="000D5C24"/>
    <w:rsid w:val="000D5CC9"/>
    <w:rsid w:val="000D61AA"/>
    <w:rsid w:val="000D6238"/>
    <w:rsid w:val="000D6266"/>
    <w:rsid w:val="000D68CF"/>
    <w:rsid w:val="000D6A5B"/>
    <w:rsid w:val="000D6CA5"/>
    <w:rsid w:val="000D6D77"/>
    <w:rsid w:val="000D72F8"/>
    <w:rsid w:val="000D74A9"/>
    <w:rsid w:val="000D76B1"/>
    <w:rsid w:val="000D76CA"/>
    <w:rsid w:val="000D7816"/>
    <w:rsid w:val="000D782E"/>
    <w:rsid w:val="000D7BF9"/>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14"/>
    <w:rsid w:val="000E545B"/>
    <w:rsid w:val="000E5545"/>
    <w:rsid w:val="000E5958"/>
    <w:rsid w:val="000E59E7"/>
    <w:rsid w:val="000E5DA0"/>
    <w:rsid w:val="000E5E50"/>
    <w:rsid w:val="000E61DB"/>
    <w:rsid w:val="000E61E9"/>
    <w:rsid w:val="000E6930"/>
    <w:rsid w:val="000E6DBD"/>
    <w:rsid w:val="000E7306"/>
    <w:rsid w:val="000E7575"/>
    <w:rsid w:val="000E79C8"/>
    <w:rsid w:val="000E7B20"/>
    <w:rsid w:val="000E7D1B"/>
    <w:rsid w:val="000E7EFD"/>
    <w:rsid w:val="000E7FD1"/>
    <w:rsid w:val="000F0532"/>
    <w:rsid w:val="000F061D"/>
    <w:rsid w:val="000F06BF"/>
    <w:rsid w:val="000F09D7"/>
    <w:rsid w:val="000F122C"/>
    <w:rsid w:val="000F124D"/>
    <w:rsid w:val="000F1262"/>
    <w:rsid w:val="000F1368"/>
    <w:rsid w:val="000F14CE"/>
    <w:rsid w:val="000F19F4"/>
    <w:rsid w:val="000F217C"/>
    <w:rsid w:val="000F2233"/>
    <w:rsid w:val="000F2254"/>
    <w:rsid w:val="000F2285"/>
    <w:rsid w:val="000F23DD"/>
    <w:rsid w:val="000F25BD"/>
    <w:rsid w:val="000F272B"/>
    <w:rsid w:val="000F2CD9"/>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0F7F9C"/>
    <w:rsid w:val="00100487"/>
    <w:rsid w:val="001004C3"/>
    <w:rsid w:val="001006A6"/>
    <w:rsid w:val="0010077F"/>
    <w:rsid w:val="00100DD0"/>
    <w:rsid w:val="00101749"/>
    <w:rsid w:val="001018A1"/>
    <w:rsid w:val="001018D8"/>
    <w:rsid w:val="001019FA"/>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247"/>
    <w:rsid w:val="00105266"/>
    <w:rsid w:val="0010564C"/>
    <w:rsid w:val="00105A64"/>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6F1"/>
    <w:rsid w:val="00110F5E"/>
    <w:rsid w:val="00111147"/>
    <w:rsid w:val="00111310"/>
    <w:rsid w:val="00111AC8"/>
    <w:rsid w:val="00111B9F"/>
    <w:rsid w:val="00111BA9"/>
    <w:rsid w:val="00111CB2"/>
    <w:rsid w:val="00112132"/>
    <w:rsid w:val="001127D0"/>
    <w:rsid w:val="00112853"/>
    <w:rsid w:val="00112C42"/>
    <w:rsid w:val="00113101"/>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2E3"/>
    <w:rsid w:val="00121805"/>
    <w:rsid w:val="00121923"/>
    <w:rsid w:val="00121B81"/>
    <w:rsid w:val="0012220C"/>
    <w:rsid w:val="0012260A"/>
    <w:rsid w:val="001229D8"/>
    <w:rsid w:val="00122C48"/>
    <w:rsid w:val="00123495"/>
    <w:rsid w:val="00123984"/>
    <w:rsid w:val="00123C8E"/>
    <w:rsid w:val="00123E2B"/>
    <w:rsid w:val="00123F36"/>
    <w:rsid w:val="0012440C"/>
    <w:rsid w:val="0012448A"/>
    <w:rsid w:val="001245B1"/>
    <w:rsid w:val="001245B7"/>
    <w:rsid w:val="0012483D"/>
    <w:rsid w:val="0012497A"/>
    <w:rsid w:val="00124D46"/>
    <w:rsid w:val="001252B5"/>
    <w:rsid w:val="001256CD"/>
    <w:rsid w:val="0012589E"/>
    <w:rsid w:val="001258C4"/>
    <w:rsid w:val="00126082"/>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35"/>
    <w:rsid w:val="00131A81"/>
    <w:rsid w:val="00131B2A"/>
    <w:rsid w:val="00131FE7"/>
    <w:rsid w:val="001320ED"/>
    <w:rsid w:val="00132745"/>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3F8"/>
    <w:rsid w:val="001367AA"/>
    <w:rsid w:val="0013685B"/>
    <w:rsid w:val="001368F6"/>
    <w:rsid w:val="001372FD"/>
    <w:rsid w:val="0013765A"/>
    <w:rsid w:val="00137F16"/>
    <w:rsid w:val="00140B3A"/>
    <w:rsid w:val="00140CF7"/>
    <w:rsid w:val="00140F4B"/>
    <w:rsid w:val="00140F8B"/>
    <w:rsid w:val="0014113F"/>
    <w:rsid w:val="0014116B"/>
    <w:rsid w:val="00141342"/>
    <w:rsid w:val="0014170D"/>
    <w:rsid w:val="001417D1"/>
    <w:rsid w:val="00141A1A"/>
    <w:rsid w:val="00141E66"/>
    <w:rsid w:val="001424A5"/>
    <w:rsid w:val="001429A5"/>
    <w:rsid w:val="00143269"/>
    <w:rsid w:val="00143856"/>
    <w:rsid w:val="00143C45"/>
    <w:rsid w:val="00143F41"/>
    <w:rsid w:val="00144420"/>
    <w:rsid w:val="0014463D"/>
    <w:rsid w:val="001447F1"/>
    <w:rsid w:val="00144CB8"/>
    <w:rsid w:val="0014553A"/>
    <w:rsid w:val="00145A51"/>
    <w:rsid w:val="00145CFB"/>
    <w:rsid w:val="001461FE"/>
    <w:rsid w:val="001467F0"/>
    <w:rsid w:val="00146AD4"/>
    <w:rsid w:val="00146C35"/>
    <w:rsid w:val="00146C5A"/>
    <w:rsid w:val="00146D61"/>
    <w:rsid w:val="00146DAF"/>
    <w:rsid w:val="00146F6A"/>
    <w:rsid w:val="0015017C"/>
    <w:rsid w:val="00150918"/>
    <w:rsid w:val="00150C2D"/>
    <w:rsid w:val="0015117A"/>
    <w:rsid w:val="00151188"/>
    <w:rsid w:val="001511B4"/>
    <w:rsid w:val="001513F5"/>
    <w:rsid w:val="00151585"/>
    <w:rsid w:val="00151918"/>
    <w:rsid w:val="00151E48"/>
    <w:rsid w:val="00151EA8"/>
    <w:rsid w:val="00151F9E"/>
    <w:rsid w:val="001522EF"/>
    <w:rsid w:val="001528C6"/>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611E"/>
    <w:rsid w:val="001565C9"/>
    <w:rsid w:val="0015663B"/>
    <w:rsid w:val="00156906"/>
    <w:rsid w:val="00156CB8"/>
    <w:rsid w:val="00157069"/>
    <w:rsid w:val="001571ED"/>
    <w:rsid w:val="00157246"/>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38EC"/>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383"/>
    <w:rsid w:val="0017558D"/>
    <w:rsid w:val="001755A3"/>
    <w:rsid w:val="0017568A"/>
    <w:rsid w:val="00175729"/>
    <w:rsid w:val="001757CF"/>
    <w:rsid w:val="00175CDA"/>
    <w:rsid w:val="00175F89"/>
    <w:rsid w:val="0017635D"/>
    <w:rsid w:val="00176833"/>
    <w:rsid w:val="0017693D"/>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87"/>
    <w:rsid w:val="001823D8"/>
    <w:rsid w:val="0018245D"/>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05C"/>
    <w:rsid w:val="00187217"/>
    <w:rsid w:val="0018754F"/>
    <w:rsid w:val="001875DE"/>
    <w:rsid w:val="00187DA5"/>
    <w:rsid w:val="00187FD7"/>
    <w:rsid w:val="00187FFA"/>
    <w:rsid w:val="00190FC6"/>
    <w:rsid w:val="001913AF"/>
    <w:rsid w:val="00191B1A"/>
    <w:rsid w:val="00191B4D"/>
    <w:rsid w:val="001920F0"/>
    <w:rsid w:val="001923BE"/>
    <w:rsid w:val="0019288B"/>
    <w:rsid w:val="00192C36"/>
    <w:rsid w:val="00192F48"/>
    <w:rsid w:val="00192F79"/>
    <w:rsid w:val="001930E0"/>
    <w:rsid w:val="00193278"/>
    <w:rsid w:val="001933C2"/>
    <w:rsid w:val="00193463"/>
    <w:rsid w:val="001936DE"/>
    <w:rsid w:val="00193B9E"/>
    <w:rsid w:val="00194ACB"/>
    <w:rsid w:val="00194BEA"/>
    <w:rsid w:val="00194C07"/>
    <w:rsid w:val="00194E34"/>
    <w:rsid w:val="0019583A"/>
    <w:rsid w:val="00195935"/>
    <w:rsid w:val="00195CF9"/>
    <w:rsid w:val="001960E8"/>
    <w:rsid w:val="0019625E"/>
    <w:rsid w:val="00196366"/>
    <w:rsid w:val="00196421"/>
    <w:rsid w:val="0019661C"/>
    <w:rsid w:val="00196844"/>
    <w:rsid w:val="001968D2"/>
    <w:rsid w:val="0019699B"/>
    <w:rsid w:val="00196B12"/>
    <w:rsid w:val="00196B76"/>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2EE2"/>
    <w:rsid w:val="001A2F7E"/>
    <w:rsid w:val="001A3319"/>
    <w:rsid w:val="001A37AF"/>
    <w:rsid w:val="001A38A2"/>
    <w:rsid w:val="001A38D1"/>
    <w:rsid w:val="001A3A0B"/>
    <w:rsid w:val="001A3ADD"/>
    <w:rsid w:val="001A4083"/>
    <w:rsid w:val="001A43A5"/>
    <w:rsid w:val="001A4859"/>
    <w:rsid w:val="001A4954"/>
    <w:rsid w:val="001A4A0E"/>
    <w:rsid w:val="001A4AF9"/>
    <w:rsid w:val="001A4B58"/>
    <w:rsid w:val="001A4D97"/>
    <w:rsid w:val="001A4E84"/>
    <w:rsid w:val="001A509E"/>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48D"/>
    <w:rsid w:val="001B375B"/>
    <w:rsid w:val="001B37ED"/>
    <w:rsid w:val="001B3A3B"/>
    <w:rsid w:val="001B3A99"/>
    <w:rsid w:val="001B3EAA"/>
    <w:rsid w:val="001B3FD2"/>
    <w:rsid w:val="001B44FE"/>
    <w:rsid w:val="001B45F5"/>
    <w:rsid w:val="001B47A1"/>
    <w:rsid w:val="001B49C9"/>
    <w:rsid w:val="001B4B10"/>
    <w:rsid w:val="001B4C1F"/>
    <w:rsid w:val="001B4DFC"/>
    <w:rsid w:val="001B501A"/>
    <w:rsid w:val="001B54C9"/>
    <w:rsid w:val="001B5786"/>
    <w:rsid w:val="001B5876"/>
    <w:rsid w:val="001B5906"/>
    <w:rsid w:val="001B5945"/>
    <w:rsid w:val="001B5B5D"/>
    <w:rsid w:val="001B5F45"/>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73E"/>
    <w:rsid w:val="001C2882"/>
    <w:rsid w:val="001C2978"/>
    <w:rsid w:val="001C2A79"/>
    <w:rsid w:val="001C2AC0"/>
    <w:rsid w:val="001C2E4B"/>
    <w:rsid w:val="001C31F8"/>
    <w:rsid w:val="001C3233"/>
    <w:rsid w:val="001C36B2"/>
    <w:rsid w:val="001C3BB9"/>
    <w:rsid w:val="001C3F53"/>
    <w:rsid w:val="001C40CF"/>
    <w:rsid w:val="001C46C2"/>
    <w:rsid w:val="001C46FC"/>
    <w:rsid w:val="001C4819"/>
    <w:rsid w:val="001C494B"/>
    <w:rsid w:val="001C4DEC"/>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51B"/>
    <w:rsid w:val="001C799F"/>
    <w:rsid w:val="001D00B3"/>
    <w:rsid w:val="001D02ED"/>
    <w:rsid w:val="001D0524"/>
    <w:rsid w:val="001D081B"/>
    <w:rsid w:val="001D09F6"/>
    <w:rsid w:val="001D0B35"/>
    <w:rsid w:val="001D0B92"/>
    <w:rsid w:val="001D0D12"/>
    <w:rsid w:val="001D0E44"/>
    <w:rsid w:val="001D0E6C"/>
    <w:rsid w:val="001D13CC"/>
    <w:rsid w:val="001D1715"/>
    <w:rsid w:val="001D1781"/>
    <w:rsid w:val="001D1791"/>
    <w:rsid w:val="001D2047"/>
    <w:rsid w:val="001D2668"/>
    <w:rsid w:val="001D2ABD"/>
    <w:rsid w:val="001D2D60"/>
    <w:rsid w:val="001D3269"/>
    <w:rsid w:val="001D3AAC"/>
    <w:rsid w:val="001D41B0"/>
    <w:rsid w:val="001D4220"/>
    <w:rsid w:val="001D4950"/>
    <w:rsid w:val="001D4A40"/>
    <w:rsid w:val="001D4ADD"/>
    <w:rsid w:val="001D4E4C"/>
    <w:rsid w:val="001D521A"/>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88D"/>
    <w:rsid w:val="001E196D"/>
    <w:rsid w:val="001E1A85"/>
    <w:rsid w:val="001E1ADA"/>
    <w:rsid w:val="001E1BBF"/>
    <w:rsid w:val="001E1D11"/>
    <w:rsid w:val="001E2033"/>
    <w:rsid w:val="001E227C"/>
    <w:rsid w:val="001E22AF"/>
    <w:rsid w:val="001E246B"/>
    <w:rsid w:val="001E2532"/>
    <w:rsid w:val="001E29DC"/>
    <w:rsid w:val="001E2CD1"/>
    <w:rsid w:val="001E395D"/>
    <w:rsid w:val="001E3C5E"/>
    <w:rsid w:val="001E3DE3"/>
    <w:rsid w:val="001E3F51"/>
    <w:rsid w:val="001E403C"/>
    <w:rsid w:val="001E40A6"/>
    <w:rsid w:val="001E42F7"/>
    <w:rsid w:val="001E435C"/>
    <w:rsid w:val="001E4A57"/>
    <w:rsid w:val="001E4A64"/>
    <w:rsid w:val="001E4AD2"/>
    <w:rsid w:val="001E543B"/>
    <w:rsid w:val="001E5497"/>
    <w:rsid w:val="001E5948"/>
    <w:rsid w:val="001E5A26"/>
    <w:rsid w:val="001E5BA6"/>
    <w:rsid w:val="001E5D4F"/>
    <w:rsid w:val="001E5FE3"/>
    <w:rsid w:val="001E6117"/>
    <w:rsid w:val="001E650B"/>
    <w:rsid w:val="001E66AA"/>
    <w:rsid w:val="001E699B"/>
    <w:rsid w:val="001E6A1F"/>
    <w:rsid w:val="001E72B3"/>
    <w:rsid w:val="001E73B4"/>
    <w:rsid w:val="001E74B7"/>
    <w:rsid w:val="001F0128"/>
    <w:rsid w:val="001F0249"/>
    <w:rsid w:val="001F03D0"/>
    <w:rsid w:val="001F0417"/>
    <w:rsid w:val="001F042A"/>
    <w:rsid w:val="001F04F4"/>
    <w:rsid w:val="001F0D72"/>
    <w:rsid w:val="001F13CA"/>
    <w:rsid w:val="001F15BF"/>
    <w:rsid w:val="001F171F"/>
    <w:rsid w:val="001F1AC1"/>
    <w:rsid w:val="001F1C76"/>
    <w:rsid w:val="001F1CCF"/>
    <w:rsid w:val="001F1F7B"/>
    <w:rsid w:val="001F2291"/>
    <w:rsid w:val="001F2448"/>
    <w:rsid w:val="001F2681"/>
    <w:rsid w:val="001F26FB"/>
    <w:rsid w:val="001F2AC6"/>
    <w:rsid w:val="001F2CE7"/>
    <w:rsid w:val="001F2EC8"/>
    <w:rsid w:val="001F33F4"/>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6AE"/>
    <w:rsid w:val="001F685B"/>
    <w:rsid w:val="001F6DB3"/>
    <w:rsid w:val="001F70F4"/>
    <w:rsid w:val="001F71C2"/>
    <w:rsid w:val="001F7238"/>
    <w:rsid w:val="001F7280"/>
    <w:rsid w:val="001F72B3"/>
    <w:rsid w:val="001F77EB"/>
    <w:rsid w:val="001F7E20"/>
    <w:rsid w:val="001F7EC7"/>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667"/>
    <w:rsid w:val="00211887"/>
    <w:rsid w:val="00211BA3"/>
    <w:rsid w:val="00211E87"/>
    <w:rsid w:val="00211F52"/>
    <w:rsid w:val="002122D0"/>
    <w:rsid w:val="002124AD"/>
    <w:rsid w:val="0021291C"/>
    <w:rsid w:val="00212B76"/>
    <w:rsid w:val="00212E8C"/>
    <w:rsid w:val="0021302A"/>
    <w:rsid w:val="00213219"/>
    <w:rsid w:val="0021359F"/>
    <w:rsid w:val="00213774"/>
    <w:rsid w:val="00213876"/>
    <w:rsid w:val="00213A71"/>
    <w:rsid w:val="00213AB0"/>
    <w:rsid w:val="00213B10"/>
    <w:rsid w:val="00213BC1"/>
    <w:rsid w:val="00213EDC"/>
    <w:rsid w:val="00213F25"/>
    <w:rsid w:val="00214222"/>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67"/>
    <w:rsid w:val="002222F0"/>
    <w:rsid w:val="0022240A"/>
    <w:rsid w:val="00222719"/>
    <w:rsid w:val="00222B91"/>
    <w:rsid w:val="00223D2C"/>
    <w:rsid w:val="00223F01"/>
    <w:rsid w:val="002240B1"/>
    <w:rsid w:val="00224544"/>
    <w:rsid w:val="002245E4"/>
    <w:rsid w:val="00224814"/>
    <w:rsid w:val="00224A63"/>
    <w:rsid w:val="00224D37"/>
    <w:rsid w:val="00224F37"/>
    <w:rsid w:val="002251AC"/>
    <w:rsid w:val="0022537C"/>
    <w:rsid w:val="00225EE2"/>
    <w:rsid w:val="00225FE0"/>
    <w:rsid w:val="00226090"/>
    <w:rsid w:val="0022620B"/>
    <w:rsid w:val="002268D8"/>
    <w:rsid w:val="00226BDC"/>
    <w:rsid w:val="00226D48"/>
    <w:rsid w:val="00226E82"/>
    <w:rsid w:val="002273CD"/>
    <w:rsid w:val="00227F37"/>
    <w:rsid w:val="00227F5A"/>
    <w:rsid w:val="002300A4"/>
    <w:rsid w:val="00230427"/>
    <w:rsid w:val="002307C3"/>
    <w:rsid w:val="00230996"/>
    <w:rsid w:val="00230BBE"/>
    <w:rsid w:val="0023130C"/>
    <w:rsid w:val="002314F4"/>
    <w:rsid w:val="00231510"/>
    <w:rsid w:val="002315F3"/>
    <w:rsid w:val="0023183C"/>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6FC5"/>
    <w:rsid w:val="00237162"/>
    <w:rsid w:val="002371A0"/>
    <w:rsid w:val="00237288"/>
    <w:rsid w:val="00237687"/>
    <w:rsid w:val="00237B2B"/>
    <w:rsid w:val="00237E4B"/>
    <w:rsid w:val="00240495"/>
    <w:rsid w:val="002406DC"/>
    <w:rsid w:val="002409E9"/>
    <w:rsid w:val="00240C8B"/>
    <w:rsid w:val="00240CF1"/>
    <w:rsid w:val="00240D8A"/>
    <w:rsid w:val="0024117B"/>
    <w:rsid w:val="0024128D"/>
    <w:rsid w:val="002413FC"/>
    <w:rsid w:val="00241D1D"/>
    <w:rsid w:val="00241D52"/>
    <w:rsid w:val="00241DFF"/>
    <w:rsid w:val="00241F4D"/>
    <w:rsid w:val="002421E2"/>
    <w:rsid w:val="00242482"/>
    <w:rsid w:val="00242700"/>
    <w:rsid w:val="0024272A"/>
    <w:rsid w:val="0024284D"/>
    <w:rsid w:val="00242B32"/>
    <w:rsid w:val="00242BCE"/>
    <w:rsid w:val="00242E7A"/>
    <w:rsid w:val="00242F16"/>
    <w:rsid w:val="002433BA"/>
    <w:rsid w:val="00243403"/>
    <w:rsid w:val="002434EF"/>
    <w:rsid w:val="0024378D"/>
    <w:rsid w:val="002437F4"/>
    <w:rsid w:val="002439D3"/>
    <w:rsid w:val="00243B17"/>
    <w:rsid w:val="002442F5"/>
    <w:rsid w:val="00244715"/>
    <w:rsid w:val="002448F0"/>
    <w:rsid w:val="00244D06"/>
    <w:rsid w:val="002450D5"/>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42D8"/>
    <w:rsid w:val="002542DE"/>
    <w:rsid w:val="00254327"/>
    <w:rsid w:val="00254404"/>
    <w:rsid w:val="00254776"/>
    <w:rsid w:val="00254B69"/>
    <w:rsid w:val="00254B71"/>
    <w:rsid w:val="00254BCB"/>
    <w:rsid w:val="00254C06"/>
    <w:rsid w:val="0025549C"/>
    <w:rsid w:val="00255740"/>
    <w:rsid w:val="0025586A"/>
    <w:rsid w:val="00255BE1"/>
    <w:rsid w:val="00255D35"/>
    <w:rsid w:val="00255EBE"/>
    <w:rsid w:val="002562D6"/>
    <w:rsid w:val="00256688"/>
    <w:rsid w:val="00256A01"/>
    <w:rsid w:val="00256C83"/>
    <w:rsid w:val="002570E2"/>
    <w:rsid w:val="002575AF"/>
    <w:rsid w:val="00257644"/>
    <w:rsid w:val="002576E7"/>
    <w:rsid w:val="002579B8"/>
    <w:rsid w:val="00257A82"/>
    <w:rsid w:val="00257AA6"/>
    <w:rsid w:val="00257B86"/>
    <w:rsid w:val="00257C95"/>
    <w:rsid w:val="00257D5A"/>
    <w:rsid w:val="00260249"/>
    <w:rsid w:val="00260649"/>
    <w:rsid w:val="002607F1"/>
    <w:rsid w:val="00260870"/>
    <w:rsid w:val="00260935"/>
    <w:rsid w:val="002609E0"/>
    <w:rsid w:val="00260E8C"/>
    <w:rsid w:val="00260F61"/>
    <w:rsid w:val="00260F8B"/>
    <w:rsid w:val="002612EE"/>
    <w:rsid w:val="00261308"/>
    <w:rsid w:val="0026170B"/>
    <w:rsid w:val="0026194A"/>
    <w:rsid w:val="00261A67"/>
    <w:rsid w:val="00261CFE"/>
    <w:rsid w:val="00261FEE"/>
    <w:rsid w:val="0026209A"/>
    <w:rsid w:val="002621EB"/>
    <w:rsid w:val="0026223B"/>
    <w:rsid w:val="0026262D"/>
    <w:rsid w:val="00262643"/>
    <w:rsid w:val="00262A7E"/>
    <w:rsid w:val="00262C5D"/>
    <w:rsid w:val="00262CF7"/>
    <w:rsid w:val="00262D4A"/>
    <w:rsid w:val="00262EDE"/>
    <w:rsid w:val="00263070"/>
    <w:rsid w:val="002630BF"/>
    <w:rsid w:val="0026323E"/>
    <w:rsid w:val="00263CBF"/>
    <w:rsid w:val="00263DC0"/>
    <w:rsid w:val="00264592"/>
    <w:rsid w:val="0026468A"/>
    <w:rsid w:val="002647AA"/>
    <w:rsid w:val="00265173"/>
    <w:rsid w:val="00265B32"/>
    <w:rsid w:val="0026609E"/>
    <w:rsid w:val="002661DB"/>
    <w:rsid w:val="002665F6"/>
    <w:rsid w:val="002676A2"/>
    <w:rsid w:val="00267CA4"/>
    <w:rsid w:val="00267D93"/>
    <w:rsid w:val="00267DAD"/>
    <w:rsid w:val="00267E0D"/>
    <w:rsid w:val="00267F7A"/>
    <w:rsid w:val="0027000B"/>
    <w:rsid w:val="0027015C"/>
    <w:rsid w:val="0027017C"/>
    <w:rsid w:val="002709B1"/>
    <w:rsid w:val="002711B9"/>
    <w:rsid w:val="0027123E"/>
    <w:rsid w:val="0027145E"/>
    <w:rsid w:val="00271591"/>
    <w:rsid w:val="002715D0"/>
    <w:rsid w:val="00271DB2"/>
    <w:rsid w:val="00271E19"/>
    <w:rsid w:val="002723D8"/>
    <w:rsid w:val="002726D5"/>
    <w:rsid w:val="002727CE"/>
    <w:rsid w:val="002728EF"/>
    <w:rsid w:val="00273125"/>
    <w:rsid w:val="002731AF"/>
    <w:rsid w:val="00273722"/>
    <w:rsid w:val="00274062"/>
    <w:rsid w:val="002746F1"/>
    <w:rsid w:val="00274D52"/>
    <w:rsid w:val="00274E6D"/>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6B"/>
    <w:rsid w:val="00277E84"/>
    <w:rsid w:val="0028026D"/>
    <w:rsid w:val="00280560"/>
    <w:rsid w:val="0028056C"/>
    <w:rsid w:val="0028096B"/>
    <w:rsid w:val="00281330"/>
    <w:rsid w:val="00281810"/>
    <w:rsid w:val="00281833"/>
    <w:rsid w:val="00281D1A"/>
    <w:rsid w:val="00281FA6"/>
    <w:rsid w:val="002820A9"/>
    <w:rsid w:val="002820E0"/>
    <w:rsid w:val="00282297"/>
    <w:rsid w:val="0028271F"/>
    <w:rsid w:val="00282944"/>
    <w:rsid w:val="00282A93"/>
    <w:rsid w:val="00282BA9"/>
    <w:rsid w:val="00282C91"/>
    <w:rsid w:val="00282D98"/>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55B"/>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70"/>
    <w:rsid w:val="00291855"/>
    <w:rsid w:val="00291969"/>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847"/>
    <w:rsid w:val="00294BF9"/>
    <w:rsid w:val="00294CD5"/>
    <w:rsid w:val="00295066"/>
    <w:rsid w:val="002952F7"/>
    <w:rsid w:val="002955FB"/>
    <w:rsid w:val="00295675"/>
    <w:rsid w:val="0029596F"/>
    <w:rsid w:val="002959B9"/>
    <w:rsid w:val="00295A62"/>
    <w:rsid w:val="00295F45"/>
    <w:rsid w:val="0029654B"/>
    <w:rsid w:val="0029666D"/>
    <w:rsid w:val="002967C9"/>
    <w:rsid w:val="00296F48"/>
    <w:rsid w:val="0029731D"/>
    <w:rsid w:val="002976B6"/>
    <w:rsid w:val="00297A81"/>
    <w:rsid w:val="00297B5E"/>
    <w:rsid w:val="00297EA8"/>
    <w:rsid w:val="002A0485"/>
    <w:rsid w:val="002A04C4"/>
    <w:rsid w:val="002A0551"/>
    <w:rsid w:val="002A068C"/>
    <w:rsid w:val="002A074A"/>
    <w:rsid w:val="002A09CE"/>
    <w:rsid w:val="002A10DD"/>
    <w:rsid w:val="002A1259"/>
    <w:rsid w:val="002A159C"/>
    <w:rsid w:val="002A17ED"/>
    <w:rsid w:val="002A1927"/>
    <w:rsid w:val="002A1C7F"/>
    <w:rsid w:val="002A2255"/>
    <w:rsid w:val="002A2FF0"/>
    <w:rsid w:val="002A323C"/>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3E4"/>
    <w:rsid w:val="002A6475"/>
    <w:rsid w:val="002A6532"/>
    <w:rsid w:val="002A66A5"/>
    <w:rsid w:val="002A670E"/>
    <w:rsid w:val="002A6C69"/>
    <w:rsid w:val="002A6FEE"/>
    <w:rsid w:val="002A7351"/>
    <w:rsid w:val="002A73DE"/>
    <w:rsid w:val="002A77BF"/>
    <w:rsid w:val="002A7A09"/>
    <w:rsid w:val="002A7C2C"/>
    <w:rsid w:val="002A7E3E"/>
    <w:rsid w:val="002A7F56"/>
    <w:rsid w:val="002B0491"/>
    <w:rsid w:val="002B07BB"/>
    <w:rsid w:val="002B08C7"/>
    <w:rsid w:val="002B119F"/>
    <w:rsid w:val="002B23E7"/>
    <w:rsid w:val="002B2AB7"/>
    <w:rsid w:val="002B2C7C"/>
    <w:rsid w:val="002B35E0"/>
    <w:rsid w:val="002B36AB"/>
    <w:rsid w:val="002B3718"/>
    <w:rsid w:val="002B3F44"/>
    <w:rsid w:val="002B3F89"/>
    <w:rsid w:val="002B4082"/>
    <w:rsid w:val="002B4672"/>
    <w:rsid w:val="002B4769"/>
    <w:rsid w:val="002B48F8"/>
    <w:rsid w:val="002B4A78"/>
    <w:rsid w:val="002B5054"/>
    <w:rsid w:val="002B52B0"/>
    <w:rsid w:val="002B58D1"/>
    <w:rsid w:val="002B5C36"/>
    <w:rsid w:val="002B5CA0"/>
    <w:rsid w:val="002B5CFE"/>
    <w:rsid w:val="002B617C"/>
    <w:rsid w:val="002B67BC"/>
    <w:rsid w:val="002B6A84"/>
    <w:rsid w:val="002B6D12"/>
    <w:rsid w:val="002B700B"/>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BCF"/>
    <w:rsid w:val="002C3C4C"/>
    <w:rsid w:val="002C3D2B"/>
    <w:rsid w:val="002C3F72"/>
    <w:rsid w:val="002C4676"/>
    <w:rsid w:val="002C4B22"/>
    <w:rsid w:val="002C4C23"/>
    <w:rsid w:val="002C4E4F"/>
    <w:rsid w:val="002C4F11"/>
    <w:rsid w:val="002C4F19"/>
    <w:rsid w:val="002C5263"/>
    <w:rsid w:val="002C53CF"/>
    <w:rsid w:val="002C56E0"/>
    <w:rsid w:val="002C64DC"/>
    <w:rsid w:val="002C67CB"/>
    <w:rsid w:val="002C6AB6"/>
    <w:rsid w:val="002C6E0D"/>
    <w:rsid w:val="002C6E40"/>
    <w:rsid w:val="002C70CA"/>
    <w:rsid w:val="002C72E8"/>
    <w:rsid w:val="002C736D"/>
    <w:rsid w:val="002C75AE"/>
    <w:rsid w:val="002C7719"/>
    <w:rsid w:val="002C772F"/>
    <w:rsid w:val="002C7845"/>
    <w:rsid w:val="002C78EE"/>
    <w:rsid w:val="002D02C8"/>
    <w:rsid w:val="002D0439"/>
    <w:rsid w:val="002D06BC"/>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B33"/>
    <w:rsid w:val="002D3CBF"/>
    <w:rsid w:val="002D4154"/>
    <w:rsid w:val="002D4534"/>
    <w:rsid w:val="002D4C51"/>
    <w:rsid w:val="002D50A1"/>
    <w:rsid w:val="002D5BBC"/>
    <w:rsid w:val="002D5C98"/>
    <w:rsid w:val="002D6086"/>
    <w:rsid w:val="002D62FE"/>
    <w:rsid w:val="002D64A0"/>
    <w:rsid w:val="002D6931"/>
    <w:rsid w:val="002D6F92"/>
    <w:rsid w:val="002D75EC"/>
    <w:rsid w:val="002D77A1"/>
    <w:rsid w:val="002D7958"/>
    <w:rsid w:val="002D7980"/>
    <w:rsid w:val="002D7A17"/>
    <w:rsid w:val="002D7F4B"/>
    <w:rsid w:val="002D7F95"/>
    <w:rsid w:val="002E0854"/>
    <w:rsid w:val="002E0960"/>
    <w:rsid w:val="002E0A3A"/>
    <w:rsid w:val="002E0EAA"/>
    <w:rsid w:val="002E1073"/>
    <w:rsid w:val="002E108D"/>
    <w:rsid w:val="002E110D"/>
    <w:rsid w:val="002E15BD"/>
    <w:rsid w:val="002E15EA"/>
    <w:rsid w:val="002E180C"/>
    <w:rsid w:val="002E183B"/>
    <w:rsid w:val="002E19DB"/>
    <w:rsid w:val="002E1EDB"/>
    <w:rsid w:val="002E225A"/>
    <w:rsid w:val="002E25BF"/>
    <w:rsid w:val="002E26FA"/>
    <w:rsid w:val="002E2954"/>
    <w:rsid w:val="002E2A91"/>
    <w:rsid w:val="002E2E17"/>
    <w:rsid w:val="002E30A2"/>
    <w:rsid w:val="002E3946"/>
    <w:rsid w:val="002E3D88"/>
    <w:rsid w:val="002E3DF8"/>
    <w:rsid w:val="002E3E28"/>
    <w:rsid w:val="002E3F5E"/>
    <w:rsid w:val="002E40C6"/>
    <w:rsid w:val="002E4165"/>
    <w:rsid w:val="002E4429"/>
    <w:rsid w:val="002E442B"/>
    <w:rsid w:val="002E4604"/>
    <w:rsid w:val="002E470D"/>
    <w:rsid w:val="002E49BC"/>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D30"/>
    <w:rsid w:val="002F3E4A"/>
    <w:rsid w:val="002F4379"/>
    <w:rsid w:val="002F43A0"/>
    <w:rsid w:val="002F494C"/>
    <w:rsid w:val="002F4D86"/>
    <w:rsid w:val="002F4F11"/>
    <w:rsid w:val="002F512B"/>
    <w:rsid w:val="002F53E4"/>
    <w:rsid w:val="002F54FB"/>
    <w:rsid w:val="002F56AE"/>
    <w:rsid w:val="002F583C"/>
    <w:rsid w:val="002F5C35"/>
    <w:rsid w:val="002F5E10"/>
    <w:rsid w:val="002F5E45"/>
    <w:rsid w:val="002F5EB2"/>
    <w:rsid w:val="002F6137"/>
    <w:rsid w:val="002F62A0"/>
    <w:rsid w:val="002F6332"/>
    <w:rsid w:val="002F6577"/>
    <w:rsid w:val="002F70C4"/>
    <w:rsid w:val="002F7337"/>
    <w:rsid w:val="002F73B1"/>
    <w:rsid w:val="002F75BA"/>
    <w:rsid w:val="002F7688"/>
    <w:rsid w:val="003000A8"/>
    <w:rsid w:val="003003C1"/>
    <w:rsid w:val="00300401"/>
    <w:rsid w:val="003007F3"/>
    <w:rsid w:val="003015B7"/>
    <w:rsid w:val="0030174E"/>
    <w:rsid w:val="00301C1C"/>
    <w:rsid w:val="00301D12"/>
    <w:rsid w:val="00301E6E"/>
    <w:rsid w:val="00301FEE"/>
    <w:rsid w:val="003021BB"/>
    <w:rsid w:val="00302230"/>
    <w:rsid w:val="00302C04"/>
    <w:rsid w:val="00303186"/>
    <w:rsid w:val="003031B5"/>
    <w:rsid w:val="003031D1"/>
    <w:rsid w:val="0030352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2C5"/>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0E3"/>
    <w:rsid w:val="0031763C"/>
    <w:rsid w:val="003177FF"/>
    <w:rsid w:val="00317ABA"/>
    <w:rsid w:val="00317AC0"/>
    <w:rsid w:val="00317E7C"/>
    <w:rsid w:val="00317F21"/>
    <w:rsid w:val="00317FF0"/>
    <w:rsid w:val="0032035F"/>
    <w:rsid w:val="0032042E"/>
    <w:rsid w:val="00320BCB"/>
    <w:rsid w:val="00320D10"/>
    <w:rsid w:val="00320E50"/>
    <w:rsid w:val="00320FE0"/>
    <w:rsid w:val="0032141D"/>
    <w:rsid w:val="00321CBC"/>
    <w:rsid w:val="00321CE3"/>
    <w:rsid w:val="003220DB"/>
    <w:rsid w:val="00322410"/>
    <w:rsid w:val="0032255D"/>
    <w:rsid w:val="003227FB"/>
    <w:rsid w:val="0032294E"/>
    <w:rsid w:val="00322BAE"/>
    <w:rsid w:val="00322CC4"/>
    <w:rsid w:val="00322CE6"/>
    <w:rsid w:val="00322D1B"/>
    <w:rsid w:val="00322F6E"/>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165"/>
    <w:rsid w:val="00327192"/>
    <w:rsid w:val="003272CE"/>
    <w:rsid w:val="0032732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0A1"/>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9F4"/>
    <w:rsid w:val="00337C62"/>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3D5"/>
    <w:rsid w:val="00344541"/>
    <w:rsid w:val="00344863"/>
    <w:rsid w:val="003448CE"/>
    <w:rsid w:val="00344D98"/>
    <w:rsid w:val="00345080"/>
    <w:rsid w:val="003451C1"/>
    <w:rsid w:val="00345670"/>
    <w:rsid w:val="00345847"/>
    <w:rsid w:val="00345C30"/>
    <w:rsid w:val="00345D61"/>
    <w:rsid w:val="00345FB9"/>
    <w:rsid w:val="0034661D"/>
    <w:rsid w:val="003473AC"/>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34C"/>
    <w:rsid w:val="003574F2"/>
    <w:rsid w:val="00357BED"/>
    <w:rsid w:val="00357F76"/>
    <w:rsid w:val="003602A4"/>
    <w:rsid w:val="00360AB4"/>
    <w:rsid w:val="00360B10"/>
    <w:rsid w:val="00360B84"/>
    <w:rsid w:val="00360BB0"/>
    <w:rsid w:val="003616E4"/>
    <w:rsid w:val="003619CF"/>
    <w:rsid w:val="00362266"/>
    <w:rsid w:val="0036234A"/>
    <w:rsid w:val="0036242C"/>
    <w:rsid w:val="00362855"/>
    <w:rsid w:val="003628FB"/>
    <w:rsid w:val="00362913"/>
    <w:rsid w:val="003629EE"/>
    <w:rsid w:val="00362D09"/>
    <w:rsid w:val="00362E39"/>
    <w:rsid w:val="0036310E"/>
    <w:rsid w:val="003640D9"/>
    <w:rsid w:val="003641F5"/>
    <w:rsid w:val="003642B8"/>
    <w:rsid w:val="00364611"/>
    <w:rsid w:val="003647FC"/>
    <w:rsid w:val="0036496C"/>
    <w:rsid w:val="00364AE1"/>
    <w:rsid w:val="00364B42"/>
    <w:rsid w:val="00364D64"/>
    <w:rsid w:val="003650F2"/>
    <w:rsid w:val="003651C6"/>
    <w:rsid w:val="00365716"/>
    <w:rsid w:val="0036667C"/>
    <w:rsid w:val="00366B9C"/>
    <w:rsid w:val="00366E9D"/>
    <w:rsid w:val="00367461"/>
    <w:rsid w:val="00367507"/>
    <w:rsid w:val="00367C69"/>
    <w:rsid w:val="00367CF0"/>
    <w:rsid w:val="003700F6"/>
    <w:rsid w:val="0037071D"/>
    <w:rsid w:val="00370979"/>
    <w:rsid w:val="00370EFF"/>
    <w:rsid w:val="00371157"/>
    <w:rsid w:val="003711A2"/>
    <w:rsid w:val="0037121E"/>
    <w:rsid w:val="00371419"/>
    <w:rsid w:val="003714AD"/>
    <w:rsid w:val="003714D6"/>
    <w:rsid w:val="003715C3"/>
    <w:rsid w:val="00371AD7"/>
    <w:rsid w:val="00371CDB"/>
    <w:rsid w:val="00371E99"/>
    <w:rsid w:val="00371F2A"/>
    <w:rsid w:val="00371F4B"/>
    <w:rsid w:val="00372611"/>
    <w:rsid w:val="003726D6"/>
    <w:rsid w:val="00372A0E"/>
    <w:rsid w:val="00372FBD"/>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25"/>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3F0"/>
    <w:rsid w:val="00383421"/>
    <w:rsid w:val="00383721"/>
    <w:rsid w:val="003837AA"/>
    <w:rsid w:val="003839B2"/>
    <w:rsid w:val="003839F1"/>
    <w:rsid w:val="00383B62"/>
    <w:rsid w:val="00383D82"/>
    <w:rsid w:val="00384433"/>
    <w:rsid w:val="00384837"/>
    <w:rsid w:val="003849D3"/>
    <w:rsid w:val="00384A39"/>
    <w:rsid w:val="00384A3F"/>
    <w:rsid w:val="00384B71"/>
    <w:rsid w:val="00384BFC"/>
    <w:rsid w:val="00384D14"/>
    <w:rsid w:val="00385210"/>
    <w:rsid w:val="0038542E"/>
    <w:rsid w:val="00385752"/>
    <w:rsid w:val="00385A72"/>
    <w:rsid w:val="0038631D"/>
    <w:rsid w:val="003864B2"/>
    <w:rsid w:val="00386A1C"/>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5E54"/>
    <w:rsid w:val="00396287"/>
    <w:rsid w:val="0039688F"/>
    <w:rsid w:val="00396905"/>
    <w:rsid w:val="0039694A"/>
    <w:rsid w:val="00396B27"/>
    <w:rsid w:val="00396BB5"/>
    <w:rsid w:val="00396C63"/>
    <w:rsid w:val="0039708B"/>
    <w:rsid w:val="003970A2"/>
    <w:rsid w:val="003972BC"/>
    <w:rsid w:val="00397339"/>
    <w:rsid w:val="003975D7"/>
    <w:rsid w:val="0039769A"/>
    <w:rsid w:val="00397E32"/>
    <w:rsid w:val="003A0152"/>
    <w:rsid w:val="003A0525"/>
    <w:rsid w:val="003A0632"/>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7E0"/>
    <w:rsid w:val="003A490E"/>
    <w:rsid w:val="003A4A29"/>
    <w:rsid w:val="003A4A78"/>
    <w:rsid w:val="003A5473"/>
    <w:rsid w:val="003A58E7"/>
    <w:rsid w:val="003A5EF5"/>
    <w:rsid w:val="003A6416"/>
    <w:rsid w:val="003A64EE"/>
    <w:rsid w:val="003A6526"/>
    <w:rsid w:val="003A6789"/>
    <w:rsid w:val="003A6D7E"/>
    <w:rsid w:val="003A6F35"/>
    <w:rsid w:val="003A7484"/>
    <w:rsid w:val="003A754B"/>
    <w:rsid w:val="003A7879"/>
    <w:rsid w:val="003A7A6F"/>
    <w:rsid w:val="003A7BE2"/>
    <w:rsid w:val="003A7E76"/>
    <w:rsid w:val="003A7EEC"/>
    <w:rsid w:val="003B01F0"/>
    <w:rsid w:val="003B0235"/>
    <w:rsid w:val="003B042F"/>
    <w:rsid w:val="003B0481"/>
    <w:rsid w:val="003B079D"/>
    <w:rsid w:val="003B0A55"/>
    <w:rsid w:val="003B0D6D"/>
    <w:rsid w:val="003B1213"/>
    <w:rsid w:val="003B1367"/>
    <w:rsid w:val="003B1609"/>
    <w:rsid w:val="003B1818"/>
    <w:rsid w:val="003B1842"/>
    <w:rsid w:val="003B1D77"/>
    <w:rsid w:val="003B2078"/>
    <w:rsid w:val="003B238E"/>
    <w:rsid w:val="003B2607"/>
    <w:rsid w:val="003B2700"/>
    <w:rsid w:val="003B2903"/>
    <w:rsid w:val="003B2C96"/>
    <w:rsid w:val="003B2CF3"/>
    <w:rsid w:val="003B324A"/>
    <w:rsid w:val="003B3266"/>
    <w:rsid w:val="003B3291"/>
    <w:rsid w:val="003B3665"/>
    <w:rsid w:val="003B3D51"/>
    <w:rsid w:val="003B3DB2"/>
    <w:rsid w:val="003B3F48"/>
    <w:rsid w:val="003B4052"/>
    <w:rsid w:val="003B4298"/>
    <w:rsid w:val="003B42CC"/>
    <w:rsid w:val="003B46FA"/>
    <w:rsid w:val="003B4A06"/>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FBB"/>
    <w:rsid w:val="003C0111"/>
    <w:rsid w:val="003C0353"/>
    <w:rsid w:val="003C06FB"/>
    <w:rsid w:val="003C074E"/>
    <w:rsid w:val="003C08B7"/>
    <w:rsid w:val="003C0B3D"/>
    <w:rsid w:val="003C0BA7"/>
    <w:rsid w:val="003C0C77"/>
    <w:rsid w:val="003C179E"/>
    <w:rsid w:val="003C1C7E"/>
    <w:rsid w:val="003C1E11"/>
    <w:rsid w:val="003C2231"/>
    <w:rsid w:val="003C27FA"/>
    <w:rsid w:val="003C2ACF"/>
    <w:rsid w:val="003C31A5"/>
    <w:rsid w:val="003C3557"/>
    <w:rsid w:val="003C3DAE"/>
    <w:rsid w:val="003C4078"/>
    <w:rsid w:val="003C4744"/>
    <w:rsid w:val="003C4AC4"/>
    <w:rsid w:val="003C56B7"/>
    <w:rsid w:val="003C5CC6"/>
    <w:rsid w:val="003C609B"/>
    <w:rsid w:val="003C66C8"/>
    <w:rsid w:val="003C6A40"/>
    <w:rsid w:val="003C6FF4"/>
    <w:rsid w:val="003C7236"/>
    <w:rsid w:val="003C75F2"/>
    <w:rsid w:val="003C770F"/>
    <w:rsid w:val="003C7893"/>
    <w:rsid w:val="003C7B7B"/>
    <w:rsid w:val="003D0033"/>
    <w:rsid w:val="003D03C0"/>
    <w:rsid w:val="003D05A6"/>
    <w:rsid w:val="003D060C"/>
    <w:rsid w:val="003D0789"/>
    <w:rsid w:val="003D0AF9"/>
    <w:rsid w:val="003D0C28"/>
    <w:rsid w:val="003D0D56"/>
    <w:rsid w:val="003D0EB0"/>
    <w:rsid w:val="003D0EFA"/>
    <w:rsid w:val="003D158D"/>
    <w:rsid w:val="003D1666"/>
    <w:rsid w:val="003D1C8E"/>
    <w:rsid w:val="003D1DBF"/>
    <w:rsid w:val="003D2639"/>
    <w:rsid w:val="003D2ABE"/>
    <w:rsid w:val="003D2D63"/>
    <w:rsid w:val="003D2DAF"/>
    <w:rsid w:val="003D2DF6"/>
    <w:rsid w:val="003D2EE0"/>
    <w:rsid w:val="003D316C"/>
    <w:rsid w:val="003D3784"/>
    <w:rsid w:val="003D3839"/>
    <w:rsid w:val="003D38B3"/>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987"/>
    <w:rsid w:val="003D5BC1"/>
    <w:rsid w:val="003D5CEA"/>
    <w:rsid w:val="003D5E70"/>
    <w:rsid w:val="003D5E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00F"/>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CBE"/>
    <w:rsid w:val="00403E94"/>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7FD"/>
    <w:rsid w:val="00411A02"/>
    <w:rsid w:val="00411DC6"/>
    <w:rsid w:val="00412281"/>
    <w:rsid w:val="004126D7"/>
    <w:rsid w:val="00412AEF"/>
    <w:rsid w:val="00412ED4"/>
    <w:rsid w:val="00412FAC"/>
    <w:rsid w:val="004143D9"/>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1ECC"/>
    <w:rsid w:val="004224E6"/>
    <w:rsid w:val="0042284D"/>
    <w:rsid w:val="00422B6A"/>
    <w:rsid w:val="00422BDD"/>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0FCD"/>
    <w:rsid w:val="0043135D"/>
    <w:rsid w:val="00431426"/>
    <w:rsid w:val="00431464"/>
    <w:rsid w:val="00431730"/>
    <w:rsid w:val="0043182A"/>
    <w:rsid w:val="00431C3B"/>
    <w:rsid w:val="00431E87"/>
    <w:rsid w:val="00431FDF"/>
    <w:rsid w:val="00432267"/>
    <w:rsid w:val="004322E5"/>
    <w:rsid w:val="004328B4"/>
    <w:rsid w:val="00432C6B"/>
    <w:rsid w:val="00432E34"/>
    <w:rsid w:val="0043336B"/>
    <w:rsid w:val="004335C8"/>
    <w:rsid w:val="00433722"/>
    <w:rsid w:val="00433858"/>
    <w:rsid w:val="00433C79"/>
    <w:rsid w:val="00433D65"/>
    <w:rsid w:val="00433E97"/>
    <w:rsid w:val="00434578"/>
    <w:rsid w:val="00434906"/>
    <w:rsid w:val="00434DD5"/>
    <w:rsid w:val="00434F98"/>
    <w:rsid w:val="00434FCD"/>
    <w:rsid w:val="0043532C"/>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37D02"/>
    <w:rsid w:val="00440046"/>
    <w:rsid w:val="0044021B"/>
    <w:rsid w:val="00440452"/>
    <w:rsid w:val="00440809"/>
    <w:rsid w:val="004409DA"/>
    <w:rsid w:val="00440A90"/>
    <w:rsid w:val="00440BE3"/>
    <w:rsid w:val="00440D9E"/>
    <w:rsid w:val="00440F15"/>
    <w:rsid w:val="0044128F"/>
    <w:rsid w:val="004414A9"/>
    <w:rsid w:val="00441704"/>
    <w:rsid w:val="00441959"/>
    <w:rsid w:val="00441AAB"/>
    <w:rsid w:val="00441AC2"/>
    <w:rsid w:val="00441B66"/>
    <w:rsid w:val="00442351"/>
    <w:rsid w:val="0044309E"/>
    <w:rsid w:val="00443583"/>
    <w:rsid w:val="00444369"/>
    <w:rsid w:val="00444449"/>
    <w:rsid w:val="0044472C"/>
    <w:rsid w:val="00444907"/>
    <w:rsid w:val="00444F36"/>
    <w:rsid w:val="004450ED"/>
    <w:rsid w:val="0044592C"/>
    <w:rsid w:val="00445976"/>
    <w:rsid w:val="00445990"/>
    <w:rsid w:val="00445A3B"/>
    <w:rsid w:val="00446183"/>
    <w:rsid w:val="0044657B"/>
    <w:rsid w:val="00446A96"/>
    <w:rsid w:val="00446AF6"/>
    <w:rsid w:val="00446FB4"/>
    <w:rsid w:val="004470C6"/>
    <w:rsid w:val="004474B7"/>
    <w:rsid w:val="004477FB"/>
    <w:rsid w:val="00447B49"/>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89"/>
    <w:rsid w:val="00453CA6"/>
    <w:rsid w:val="00453CC8"/>
    <w:rsid w:val="00453FAD"/>
    <w:rsid w:val="0045444B"/>
    <w:rsid w:val="0045472B"/>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3AE"/>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65"/>
    <w:rsid w:val="00467583"/>
    <w:rsid w:val="0046770A"/>
    <w:rsid w:val="00467C6A"/>
    <w:rsid w:val="00467DD7"/>
    <w:rsid w:val="004703FF"/>
    <w:rsid w:val="00470469"/>
    <w:rsid w:val="00470855"/>
    <w:rsid w:val="00470CD6"/>
    <w:rsid w:val="0047104A"/>
    <w:rsid w:val="00471356"/>
    <w:rsid w:val="004714F8"/>
    <w:rsid w:val="00471531"/>
    <w:rsid w:val="00471913"/>
    <w:rsid w:val="00471B24"/>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586"/>
    <w:rsid w:val="004757FB"/>
    <w:rsid w:val="00476583"/>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58"/>
    <w:rsid w:val="00483FEC"/>
    <w:rsid w:val="0048427C"/>
    <w:rsid w:val="004843FB"/>
    <w:rsid w:val="004845F6"/>
    <w:rsid w:val="004848A6"/>
    <w:rsid w:val="0048496A"/>
    <w:rsid w:val="00484C1A"/>
    <w:rsid w:val="00484DDE"/>
    <w:rsid w:val="00485258"/>
    <w:rsid w:val="00485270"/>
    <w:rsid w:val="004853C1"/>
    <w:rsid w:val="0048571F"/>
    <w:rsid w:val="004860D7"/>
    <w:rsid w:val="004860E5"/>
    <w:rsid w:val="00486F4E"/>
    <w:rsid w:val="00486F84"/>
    <w:rsid w:val="0048739B"/>
    <w:rsid w:val="004879D0"/>
    <w:rsid w:val="00487BB0"/>
    <w:rsid w:val="00487D92"/>
    <w:rsid w:val="00487F79"/>
    <w:rsid w:val="0049028C"/>
    <w:rsid w:val="00490315"/>
    <w:rsid w:val="00490817"/>
    <w:rsid w:val="00490E17"/>
    <w:rsid w:val="004918B1"/>
    <w:rsid w:val="00491BB9"/>
    <w:rsid w:val="00491C99"/>
    <w:rsid w:val="00491E4C"/>
    <w:rsid w:val="00491E7A"/>
    <w:rsid w:val="00491FEF"/>
    <w:rsid w:val="0049258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63E"/>
    <w:rsid w:val="00497812"/>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282"/>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11"/>
    <w:rsid w:val="004C5923"/>
    <w:rsid w:val="004C5A78"/>
    <w:rsid w:val="004C5B78"/>
    <w:rsid w:val="004C60C3"/>
    <w:rsid w:val="004C631A"/>
    <w:rsid w:val="004C64CF"/>
    <w:rsid w:val="004C71AA"/>
    <w:rsid w:val="004C732F"/>
    <w:rsid w:val="004C73A4"/>
    <w:rsid w:val="004C76EA"/>
    <w:rsid w:val="004C779E"/>
    <w:rsid w:val="004C793E"/>
    <w:rsid w:val="004C7C37"/>
    <w:rsid w:val="004D0495"/>
    <w:rsid w:val="004D0A8E"/>
    <w:rsid w:val="004D0CA1"/>
    <w:rsid w:val="004D123F"/>
    <w:rsid w:val="004D1394"/>
    <w:rsid w:val="004D1787"/>
    <w:rsid w:val="004D1A76"/>
    <w:rsid w:val="004D1CE1"/>
    <w:rsid w:val="004D2253"/>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783"/>
    <w:rsid w:val="004D6906"/>
    <w:rsid w:val="004D717A"/>
    <w:rsid w:val="004D73E9"/>
    <w:rsid w:val="004D76C3"/>
    <w:rsid w:val="004D795F"/>
    <w:rsid w:val="004D7CC8"/>
    <w:rsid w:val="004D7DDE"/>
    <w:rsid w:val="004D7DF8"/>
    <w:rsid w:val="004E00E9"/>
    <w:rsid w:val="004E0892"/>
    <w:rsid w:val="004E0ABE"/>
    <w:rsid w:val="004E0AFC"/>
    <w:rsid w:val="004E0B3A"/>
    <w:rsid w:val="004E1411"/>
    <w:rsid w:val="004E1C8F"/>
    <w:rsid w:val="004E1D15"/>
    <w:rsid w:val="004E21EB"/>
    <w:rsid w:val="004E26B6"/>
    <w:rsid w:val="004E2745"/>
    <w:rsid w:val="004E27D3"/>
    <w:rsid w:val="004E2B23"/>
    <w:rsid w:val="004E3143"/>
    <w:rsid w:val="004E39C3"/>
    <w:rsid w:val="004E3C8C"/>
    <w:rsid w:val="004E3DEC"/>
    <w:rsid w:val="004E413A"/>
    <w:rsid w:val="004E41DE"/>
    <w:rsid w:val="004E4492"/>
    <w:rsid w:val="004E467F"/>
    <w:rsid w:val="004E4753"/>
    <w:rsid w:val="004E4C5C"/>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AEE"/>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083"/>
    <w:rsid w:val="004F61AB"/>
    <w:rsid w:val="004F655D"/>
    <w:rsid w:val="004F66E4"/>
    <w:rsid w:val="004F6A4B"/>
    <w:rsid w:val="004F6B95"/>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1FA4"/>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4FF3"/>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80"/>
    <w:rsid w:val="0051053F"/>
    <w:rsid w:val="00510648"/>
    <w:rsid w:val="00510C85"/>
    <w:rsid w:val="00511016"/>
    <w:rsid w:val="00511690"/>
    <w:rsid w:val="005116A3"/>
    <w:rsid w:val="00511766"/>
    <w:rsid w:val="00511986"/>
    <w:rsid w:val="00511A7F"/>
    <w:rsid w:val="0051219D"/>
    <w:rsid w:val="00512328"/>
    <w:rsid w:val="00512503"/>
    <w:rsid w:val="00512889"/>
    <w:rsid w:val="00513375"/>
    <w:rsid w:val="005137B7"/>
    <w:rsid w:val="005138F5"/>
    <w:rsid w:val="00513C15"/>
    <w:rsid w:val="00513D4F"/>
    <w:rsid w:val="00513EAF"/>
    <w:rsid w:val="005142EA"/>
    <w:rsid w:val="0051442E"/>
    <w:rsid w:val="005144C0"/>
    <w:rsid w:val="00514528"/>
    <w:rsid w:val="00514CD0"/>
    <w:rsid w:val="005151B6"/>
    <w:rsid w:val="0051549E"/>
    <w:rsid w:val="00515672"/>
    <w:rsid w:val="00515B5E"/>
    <w:rsid w:val="005163A1"/>
    <w:rsid w:val="0051666D"/>
    <w:rsid w:val="00516915"/>
    <w:rsid w:val="005169FC"/>
    <w:rsid w:val="00516B99"/>
    <w:rsid w:val="005171AA"/>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FBD"/>
    <w:rsid w:val="00524261"/>
    <w:rsid w:val="005242A1"/>
    <w:rsid w:val="005247B7"/>
    <w:rsid w:val="00525051"/>
    <w:rsid w:val="00525D28"/>
    <w:rsid w:val="00525D33"/>
    <w:rsid w:val="00525D8D"/>
    <w:rsid w:val="00526108"/>
    <w:rsid w:val="005264B6"/>
    <w:rsid w:val="005268F4"/>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259"/>
    <w:rsid w:val="005317A6"/>
    <w:rsid w:val="00531D5B"/>
    <w:rsid w:val="00531F87"/>
    <w:rsid w:val="00531FDB"/>
    <w:rsid w:val="00531FF4"/>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CEA"/>
    <w:rsid w:val="00537D78"/>
    <w:rsid w:val="00537F66"/>
    <w:rsid w:val="00537F90"/>
    <w:rsid w:val="00540045"/>
    <w:rsid w:val="005400C7"/>
    <w:rsid w:val="005405BF"/>
    <w:rsid w:val="00540722"/>
    <w:rsid w:val="00540897"/>
    <w:rsid w:val="005409EA"/>
    <w:rsid w:val="00540CD4"/>
    <w:rsid w:val="0054118C"/>
    <w:rsid w:val="005416E7"/>
    <w:rsid w:val="0054180B"/>
    <w:rsid w:val="00541832"/>
    <w:rsid w:val="00541F85"/>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8C9"/>
    <w:rsid w:val="00545A07"/>
    <w:rsid w:val="00545B6B"/>
    <w:rsid w:val="00545BC3"/>
    <w:rsid w:val="00545C91"/>
    <w:rsid w:val="00545EF5"/>
    <w:rsid w:val="00546036"/>
    <w:rsid w:val="00546081"/>
    <w:rsid w:val="005467AB"/>
    <w:rsid w:val="00546817"/>
    <w:rsid w:val="0054690C"/>
    <w:rsid w:val="00546A68"/>
    <w:rsid w:val="00546A9C"/>
    <w:rsid w:val="00546AC1"/>
    <w:rsid w:val="00546D32"/>
    <w:rsid w:val="00546D56"/>
    <w:rsid w:val="00546DD4"/>
    <w:rsid w:val="005476AA"/>
    <w:rsid w:val="005476FA"/>
    <w:rsid w:val="00547932"/>
    <w:rsid w:val="005479B5"/>
    <w:rsid w:val="0055040E"/>
    <w:rsid w:val="0055041E"/>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415B"/>
    <w:rsid w:val="005542DC"/>
    <w:rsid w:val="00554616"/>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05"/>
    <w:rsid w:val="00557A27"/>
    <w:rsid w:val="00557FE1"/>
    <w:rsid w:val="00560284"/>
    <w:rsid w:val="00560429"/>
    <w:rsid w:val="005607F5"/>
    <w:rsid w:val="005608EC"/>
    <w:rsid w:val="00560AEA"/>
    <w:rsid w:val="00560B21"/>
    <w:rsid w:val="00560F7C"/>
    <w:rsid w:val="0056139E"/>
    <w:rsid w:val="005615B8"/>
    <w:rsid w:val="00561933"/>
    <w:rsid w:val="00561B53"/>
    <w:rsid w:val="00561D9F"/>
    <w:rsid w:val="0056260B"/>
    <w:rsid w:val="0056266C"/>
    <w:rsid w:val="00562A6E"/>
    <w:rsid w:val="0056329D"/>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584"/>
    <w:rsid w:val="00570714"/>
    <w:rsid w:val="005709DD"/>
    <w:rsid w:val="00570BBD"/>
    <w:rsid w:val="00570D3B"/>
    <w:rsid w:val="00570EBC"/>
    <w:rsid w:val="00571152"/>
    <w:rsid w:val="00571229"/>
    <w:rsid w:val="0057163E"/>
    <w:rsid w:val="005716C6"/>
    <w:rsid w:val="005717F7"/>
    <w:rsid w:val="00571E1C"/>
    <w:rsid w:val="00571F0A"/>
    <w:rsid w:val="00571F10"/>
    <w:rsid w:val="00572389"/>
    <w:rsid w:val="00572470"/>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24B"/>
    <w:rsid w:val="005764AA"/>
    <w:rsid w:val="00576806"/>
    <w:rsid w:val="00576E0A"/>
    <w:rsid w:val="005770B5"/>
    <w:rsid w:val="005772F1"/>
    <w:rsid w:val="00577856"/>
    <w:rsid w:val="00577981"/>
    <w:rsid w:val="00577BC6"/>
    <w:rsid w:val="00577CF3"/>
    <w:rsid w:val="00580249"/>
    <w:rsid w:val="00580806"/>
    <w:rsid w:val="00580C40"/>
    <w:rsid w:val="00580DA6"/>
    <w:rsid w:val="00580E01"/>
    <w:rsid w:val="0058155F"/>
    <w:rsid w:val="005815CA"/>
    <w:rsid w:val="005818C8"/>
    <w:rsid w:val="00581A4B"/>
    <w:rsid w:val="00581F39"/>
    <w:rsid w:val="00581F75"/>
    <w:rsid w:val="00582038"/>
    <w:rsid w:val="00582531"/>
    <w:rsid w:val="005831C7"/>
    <w:rsid w:val="005834E3"/>
    <w:rsid w:val="005835E3"/>
    <w:rsid w:val="0058362C"/>
    <w:rsid w:val="005838D1"/>
    <w:rsid w:val="00583951"/>
    <w:rsid w:val="00583B03"/>
    <w:rsid w:val="00583CCD"/>
    <w:rsid w:val="005841F3"/>
    <w:rsid w:val="00584671"/>
    <w:rsid w:val="005848C9"/>
    <w:rsid w:val="0058562C"/>
    <w:rsid w:val="005856F7"/>
    <w:rsid w:val="00585987"/>
    <w:rsid w:val="00585ACE"/>
    <w:rsid w:val="00585E76"/>
    <w:rsid w:val="0058627F"/>
    <w:rsid w:val="00586727"/>
    <w:rsid w:val="00586851"/>
    <w:rsid w:val="0058695C"/>
    <w:rsid w:val="0058698E"/>
    <w:rsid w:val="00586D9A"/>
    <w:rsid w:val="00587430"/>
    <w:rsid w:val="00587B43"/>
    <w:rsid w:val="00587D0D"/>
    <w:rsid w:val="00587D76"/>
    <w:rsid w:val="00587DCE"/>
    <w:rsid w:val="0059021E"/>
    <w:rsid w:val="005904F6"/>
    <w:rsid w:val="0059077E"/>
    <w:rsid w:val="005909F5"/>
    <w:rsid w:val="00590E09"/>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A"/>
    <w:rsid w:val="00595BFF"/>
    <w:rsid w:val="00595F87"/>
    <w:rsid w:val="0059611E"/>
    <w:rsid w:val="00596192"/>
    <w:rsid w:val="00596B1C"/>
    <w:rsid w:val="00596C18"/>
    <w:rsid w:val="00596EC5"/>
    <w:rsid w:val="00596FC9"/>
    <w:rsid w:val="00597439"/>
    <w:rsid w:val="005974A8"/>
    <w:rsid w:val="00597898"/>
    <w:rsid w:val="00597AED"/>
    <w:rsid w:val="00597B62"/>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DED"/>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3DE"/>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4FE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114"/>
    <w:rsid w:val="005B74E0"/>
    <w:rsid w:val="005B7AA8"/>
    <w:rsid w:val="005B7C2C"/>
    <w:rsid w:val="005B7CA2"/>
    <w:rsid w:val="005B7E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071"/>
    <w:rsid w:val="005C23E4"/>
    <w:rsid w:val="005C2518"/>
    <w:rsid w:val="005C2C5E"/>
    <w:rsid w:val="005C2C8F"/>
    <w:rsid w:val="005C2E83"/>
    <w:rsid w:val="005C3009"/>
    <w:rsid w:val="005C3390"/>
    <w:rsid w:val="005C3B8C"/>
    <w:rsid w:val="005C3BA1"/>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4AC"/>
    <w:rsid w:val="005D0807"/>
    <w:rsid w:val="005D0974"/>
    <w:rsid w:val="005D0C73"/>
    <w:rsid w:val="005D0C85"/>
    <w:rsid w:val="005D0D81"/>
    <w:rsid w:val="005D10AA"/>
    <w:rsid w:val="005D1221"/>
    <w:rsid w:val="005D1780"/>
    <w:rsid w:val="005D1A52"/>
    <w:rsid w:val="005D1C9B"/>
    <w:rsid w:val="005D1D8F"/>
    <w:rsid w:val="005D1DD3"/>
    <w:rsid w:val="005D219F"/>
    <w:rsid w:val="005D224A"/>
    <w:rsid w:val="005D2542"/>
    <w:rsid w:val="005D2715"/>
    <w:rsid w:val="005D28FB"/>
    <w:rsid w:val="005D2C93"/>
    <w:rsid w:val="005D2F60"/>
    <w:rsid w:val="005D3000"/>
    <w:rsid w:val="005D3109"/>
    <w:rsid w:val="005D32B4"/>
    <w:rsid w:val="005D3554"/>
    <w:rsid w:val="005D3A70"/>
    <w:rsid w:val="005D3A9C"/>
    <w:rsid w:val="005D43DD"/>
    <w:rsid w:val="005D46DE"/>
    <w:rsid w:val="005D4A5D"/>
    <w:rsid w:val="005D4E7E"/>
    <w:rsid w:val="005D4EF2"/>
    <w:rsid w:val="005D4FC0"/>
    <w:rsid w:val="005D5083"/>
    <w:rsid w:val="005D53A1"/>
    <w:rsid w:val="005D588E"/>
    <w:rsid w:val="005D5B29"/>
    <w:rsid w:val="005D5EC2"/>
    <w:rsid w:val="005D5EFC"/>
    <w:rsid w:val="005D62E7"/>
    <w:rsid w:val="005D652F"/>
    <w:rsid w:val="005D681F"/>
    <w:rsid w:val="005D69D9"/>
    <w:rsid w:val="005D6B04"/>
    <w:rsid w:val="005D6BF5"/>
    <w:rsid w:val="005D6F02"/>
    <w:rsid w:val="005D70EB"/>
    <w:rsid w:val="005D76E6"/>
    <w:rsid w:val="005D7991"/>
    <w:rsid w:val="005D7ACD"/>
    <w:rsid w:val="005D7B20"/>
    <w:rsid w:val="005D7BD1"/>
    <w:rsid w:val="005D7C07"/>
    <w:rsid w:val="005D7EFF"/>
    <w:rsid w:val="005E0732"/>
    <w:rsid w:val="005E0923"/>
    <w:rsid w:val="005E0D8F"/>
    <w:rsid w:val="005E10EA"/>
    <w:rsid w:val="005E10FC"/>
    <w:rsid w:val="005E15A1"/>
    <w:rsid w:val="005E15F3"/>
    <w:rsid w:val="005E1AAF"/>
    <w:rsid w:val="005E1CC1"/>
    <w:rsid w:val="005E20CE"/>
    <w:rsid w:val="005E20EE"/>
    <w:rsid w:val="005E35E1"/>
    <w:rsid w:val="005E362E"/>
    <w:rsid w:val="005E3A0F"/>
    <w:rsid w:val="005E3A86"/>
    <w:rsid w:val="005E3C80"/>
    <w:rsid w:val="005E3E95"/>
    <w:rsid w:val="005E463B"/>
    <w:rsid w:val="005E46C2"/>
    <w:rsid w:val="005E47FD"/>
    <w:rsid w:val="005E4982"/>
    <w:rsid w:val="005E49F3"/>
    <w:rsid w:val="005E4A5F"/>
    <w:rsid w:val="005E4C29"/>
    <w:rsid w:val="005E4FE6"/>
    <w:rsid w:val="005E5197"/>
    <w:rsid w:val="005E51F8"/>
    <w:rsid w:val="005E53B7"/>
    <w:rsid w:val="005E5417"/>
    <w:rsid w:val="005E5549"/>
    <w:rsid w:val="005E555A"/>
    <w:rsid w:val="005E5AB4"/>
    <w:rsid w:val="005E6148"/>
    <w:rsid w:val="005E6526"/>
    <w:rsid w:val="005E65C6"/>
    <w:rsid w:val="005E6E47"/>
    <w:rsid w:val="005E728D"/>
    <w:rsid w:val="005E7302"/>
    <w:rsid w:val="005E7371"/>
    <w:rsid w:val="005E7878"/>
    <w:rsid w:val="005E7880"/>
    <w:rsid w:val="005E7C6D"/>
    <w:rsid w:val="005E7D4A"/>
    <w:rsid w:val="005F065F"/>
    <w:rsid w:val="005F0887"/>
    <w:rsid w:val="005F0B0C"/>
    <w:rsid w:val="005F0E9F"/>
    <w:rsid w:val="005F11A7"/>
    <w:rsid w:val="005F1666"/>
    <w:rsid w:val="005F1C81"/>
    <w:rsid w:val="005F1EAA"/>
    <w:rsid w:val="005F20F6"/>
    <w:rsid w:val="005F233F"/>
    <w:rsid w:val="005F3606"/>
    <w:rsid w:val="005F3729"/>
    <w:rsid w:val="005F4004"/>
    <w:rsid w:val="005F4628"/>
    <w:rsid w:val="005F4815"/>
    <w:rsid w:val="005F4941"/>
    <w:rsid w:val="005F4C69"/>
    <w:rsid w:val="005F4E31"/>
    <w:rsid w:val="005F4FCA"/>
    <w:rsid w:val="005F51A0"/>
    <w:rsid w:val="005F53D5"/>
    <w:rsid w:val="005F56F7"/>
    <w:rsid w:val="005F5AAD"/>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9BD"/>
    <w:rsid w:val="00600A27"/>
    <w:rsid w:val="006013C3"/>
    <w:rsid w:val="00601434"/>
    <w:rsid w:val="00601485"/>
    <w:rsid w:val="00601771"/>
    <w:rsid w:val="006017C4"/>
    <w:rsid w:val="00601915"/>
    <w:rsid w:val="00601965"/>
    <w:rsid w:val="006022D9"/>
    <w:rsid w:val="00602DEC"/>
    <w:rsid w:val="00602E6B"/>
    <w:rsid w:val="00603318"/>
    <w:rsid w:val="00603413"/>
    <w:rsid w:val="0060363C"/>
    <w:rsid w:val="00603785"/>
    <w:rsid w:val="00603B09"/>
    <w:rsid w:val="00603F41"/>
    <w:rsid w:val="0060407F"/>
    <w:rsid w:val="0060409F"/>
    <w:rsid w:val="006041C1"/>
    <w:rsid w:val="00604336"/>
    <w:rsid w:val="00604770"/>
    <w:rsid w:val="006047E2"/>
    <w:rsid w:val="006048E6"/>
    <w:rsid w:val="006048F3"/>
    <w:rsid w:val="00604AD8"/>
    <w:rsid w:val="00604CA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317"/>
    <w:rsid w:val="0061248F"/>
    <w:rsid w:val="006125B8"/>
    <w:rsid w:val="00612721"/>
    <w:rsid w:val="00612811"/>
    <w:rsid w:val="00612B60"/>
    <w:rsid w:val="00612C26"/>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F21"/>
    <w:rsid w:val="006161D2"/>
    <w:rsid w:val="00616456"/>
    <w:rsid w:val="0061664B"/>
    <w:rsid w:val="00616865"/>
    <w:rsid w:val="006169E8"/>
    <w:rsid w:val="00616B7F"/>
    <w:rsid w:val="00616BC8"/>
    <w:rsid w:val="00616D48"/>
    <w:rsid w:val="00617200"/>
    <w:rsid w:val="00617428"/>
    <w:rsid w:val="00617610"/>
    <w:rsid w:val="00617E3F"/>
    <w:rsid w:val="00620526"/>
    <w:rsid w:val="0062054C"/>
    <w:rsid w:val="006205FC"/>
    <w:rsid w:val="00620837"/>
    <w:rsid w:val="00620B4E"/>
    <w:rsid w:val="00620EBA"/>
    <w:rsid w:val="006212A8"/>
    <w:rsid w:val="0062151A"/>
    <w:rsid w:val="00621B9A"/>
    <w:rsid w:val="006222B3"/>
    <w:rsid w:val="006223AB"/>
    <w:rsid w:val="00622619"/>
    <w:rsid w:val="006229E2"/>
    <w:rsid w:val="00622D5D"/>
    <w:rsid w:val="006231C6"/>
    <w:rsid w:val="00623318"/>
    <w:rsid w:val="00623887"/>
    <w:rsid w:val="0062445B"/>
    <w:rsid w:val="00624600"/>
    <w:rsid w:val="00624A0D"/>
    <w:rsid w:val="00624A88"/>
    <w:rsid w:val="00624C32"/>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9E6"/>
    <w:rsid w:val="00627A06"/>
    <w:rsid w:val="00627A8A"/>
    <w:rsid w:val="00627C21"/>
    <w:rsid w:val="00627DF0"/>
    <w:rsid w:val="00627F29"/>
    <w:rsid w:val="00627F5C"/>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DA"/>
    <w:rsid w:val="006327F7"/>
    <w:rsid w:val="00632870"/>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F3"/>
    <w:rsid w:val="006415D6"/>
    <w:rsid w:val="00641604"/>
    <w:rsid w:val="0064161C"/>
    <w:rsid w:val="006419B6"/>
    <w:rsid w:val="00641BE5"/>
    <w:rsid w:val="0064223C"/>
    <w:rsid w:val="0064286B"/>
    <w:rsid w:val="00642EC6"/>
    <w:rsid w:val="006437FD"/>
    <w:rsid w:val="00643EDB"/>
    <w:rsid w:val="006440B5"/>
    <w:rsid w:val="006441E6"/>
    <w:rsid w:val="00644273"/>
    <w:rsid w:val="00644AF6"/>
    <w:rsid w:val="00644BD0"/>
    <w:rsid w:val="00644BF3"/>
    <w:rsid w:val="00644F1A"/>
    <w:rsid w:val="00645482"/>
    <w:rsid w:val="006456C6"/>
    <w:rsid w:val="006460E3"/>
    <w:rsid w:val="00646333"/>
    <w:rsid w:val="0064638B"/>
    <w:rsid w:val="0064658D"/>
    <w:rsid w:val="006466CA"/>
    <w:rsid w:val="0064697C"/>
    <w:rsid w:val="00646AB1"/>
    <w:rsid w:val="00646B24"/>
    <w:rsid w:val="00646E5C"/>
    <w:rsid w:val="006470DA"/>
    <w:rsid w:val="006471A4"/>
    <w:rsid w:val="006473ED"/>
    <w:rsid w:val="006476CB"/>
    <w:rsid w:val="00647858"/>
    <w:rsid w:val="00647975"/>
    <w:rsid w:val="006479A4"/>
    <w:rsid w:val="00647CD2"/>
    <w:rsid w:val="0065009F"/>
    <w:rsid w:val="006505FC"/>
    <w:rsid w:val="0065081C"/>
    <w:rsid w:val="0065092E"/>
    <w:rsid w:val="00650CC8"/>
    <w:rsid w:val="00650D85"/>
    <w:rsid w:val="00650E33"/>
    <w:rsid w:val="00651354"/>
    <w:rsid w:val="00651442"/>
    <w:rsid w:val="00651A14"/>
    <w:rsid w:val="00652041"/>
    <w:rsid w:val="0065215F"/>
    <w:rsid w:val="006524C0"/>
    <w:rsid w:val="00652868"/>
    <w:rsid w:val="00652D4F"/>
    <w:rsid w:val="006534B1"/>
    <w:rsid w:val="00653547"/>
    <w:rsid w:val="00653699"/>
    <w:rsid w:val="00653959"/>
    <w:rsid w:val="00654001"/>
    <w:rsid w:val="00654021"/>
    <w:rsid w:val="0065470F"/>
    <w:rsid w:val="00654717"/>
    <w:rsid w:val="0065485A"/>
    <w:rsid w:val="00654A4B"/>
    <w:rsid w:val="00654E80"/>
    <w:rsid w:val="006551F9"/>
    <w:rsid w:val="006555D9"/>
    <w:rsid w:val="0065581E"/>
    <w:rsid w:val="00655F0E"/>
    <w:rsid w:val="00655FE5"/>
    <w:rsid w:val="00656125"/>
    <w:rsid w:val="006561C9"/>
    <w:rsid w:val="00656361"/>
    <w:rsid w:val="00656710"/>
    <w:rsid w:val="00656E93"/>
    <w:rsid w:val="00656F4A"/>
    <w:rsid w:val="0065704E"/>
    <w:rsid w:val="0065718E"/>
    <w:rsid w:val="0065736C"/>
    <w:rsid w:val="006575D7"/>
    <w:rsid w:val="0065786D"/>
    <w:rsid w:val="0065788F"/>
    <w:rsid w:val="00657A0C"/>
    <w:rsid w:val="0066031E"/>
    <w:rsid w:val="006606C0"/>
    <w:rsid w:val="00660927"/>
    <w:rsid w:val="00660DB6"/>
    <w:rsid w:val="006612D0"/>
    <w:rsid w:val="006615B8"/>
    <w:rsid w:val="0066162A"/>
    <w:rsid w:val="00661E64"/>
    <w:rsid w:val="00662251"/>
    <w:rsid w:val="0066235B"/>
    <w:rsid w:val="006624AF"/>
    <w:rsid w:val="00663039"/>
    <w:rsid w:val="006635DF"/>
    <w:rsid w:val="00663668"/>
    <w:rsid w:val="0066402C"/>
    <w:rsid w:val="006641D4"/>
    <w:rsid w:val="00664359"/>
    <w:rsid w:val="00664437"/>
    <w:rsid w:val="00664507"/>
    <w:rsid w:val="00664DAA"/>
    <w:rsid w:val="00665704"/>
    <w:rsid w:val="006659AD"/>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3E68"/>
    <w:rsid w:val="00674343"/>
    <w:rsid w:val="0067437C"/>
    <w:rsid w:val="00674477"/>
    <w:rsid w:val="006745F1"/>
    <w:rsid w:val="00674AD7"/>
    <w:rsid w:val="00675122"/>
    <w:rsid w:val="0067525E"/>
    <w:rsid w:val="006753C9"/>
    <w:rsid w:val="0067598E"/>
    <w:rsid w:val="00675BF7"/>
    <w:rsid w:val="00675E6A"/>
    <w:rsid w:val="006760A3"/>
    <w:rsid w:val="006761D3"/>
    <w:rsid w:val="006765CF"/>
    <w:rsid w:val="006766A6"/>
    <w:rsid w:val="00676919"/>
    <w:rsid w:val="00676995"/>
    <w:rsid w:val="00676B13"/>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0D"/>
    <w:rsid w:val="00682916"/>
    <w:rsid w:val="006831DA"/>
    <w:rsid w:val="0068390F"/>
    <w:rsid w:val="0068397C"/>
    <w:rsid w:val="00683DE2"/>
    <w:rsid w:val="006842A3"/>
    <w:rsid w:val="006844DC"/>
    <w:rsid w:val="00684871"/>
    <w:rsid w:val="00684C50"/>
    <w:rsid w:val="00685428"/>
    <w:rsid w:val="00685CAC"/>
    <w:rsid w:val="006862FF"/>
    <w:rsid w:val="006866BF"/>
    <w:rsid w:val="00686BCE"/>
    <w:rsid w:val="00687304"/>
    <w:rsid w:val="0068732A"/>
    <w:rsid w:val="006873F8"/>
    <w:rsid w:val="006878EB"/>
    <w:rsid w:val="00687C07"/>
    <w:rsid w:val="00687C1F"/>
    <w:rsid w:val="00687D95"/>
    <w:rsid w:val="00687E24"/>
    <w:rsid w:val="00687E85"/>
    <w:rsid w:val="00687FDA"/>
    <w:rsid w:val="0069003A"/>
    <w:rsid w:val="006901B1"/>
    <w:rsid w:val="006903E7"/>
    <w:rsid w:val="00690474"/>
    <w:rsid w:val="006904F1"/>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0FF"/>
    <w:rsid w:val="00694338"/>
    <w:rsid w:val="00694612"/>
    <w:rsid w:val="00694647"/>
    <w:rsid w:val="00694826"/>
    <w:rsid w:val="00694F18"/>
    <w:rsid w:val="00694FDA"/>
    <w:rsid w:val="0069513A"/>
    <w:rsid w:val="0069528E"/>
    <w:rsid w:val="0069542F"/>
    <w:rsid w:val="00695470"/>
    <w:rsid w:val="0069562F"/>
    <w:rsid w:val="006956B9"/>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005"/>
    <w:rsid w:val="006A33FB"/>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C87"/>
    <w:rsid w:val="006A7D80"/>
    <w:rsid w:val="006A7E80"/>
    <w:rsid w:val="006B01E9"/>
    <w:rsid w:val="006B03AF"/>
    <w:rsid w:val="006B0476"/>
    <w:rsid w:val="006B08D5"/>
    <w:rsid w:val="006B0F62"/>
    <w:rsid w:val="006B1176"/>
    <w:rsid w:val="006B1D1D"/>
    <w:rsid w:val="006B1F71"/>
    <w:rsid w:val="006B243C"/>
    <w:rsid w:val="006B27E3"/>
    <w:rsid w:val="006B29C1"/>
    <w:rsid w:val="006B2A26"/>
    <w:rsid w:val="006B3188"/>
    <w:rsid w:val="006B3300"/>
    <w:rsid w:val="006B39A2"/>
    <w:rsid w:val="006B3CA5"/>
    <w:rsid w:val="006B3FA6"/>
    <w:rsid w:val="006B461A"/>
    <w:rsid w:val="006B4810"/>
    <w:rsid w:val="006B4858"/>
    <w:rsid w:val="006B4A79"/>
    <w:rsid w:val="006B4BB3"/>
    <w:rsid w:val="006B4C54"/>
    <w:rsid w:val="006B4DB5"/>
    <w:rsid w:val="006B4DE5"/>
    <w:rsid w:val="006B4F3F"/>
    <w:rsid w:val="006B55AA"/>
    <w:rsid w:val="006B5C76"/>
    <w:rsid w:val="006B6507"/>
    <w:rsid w:val="006B6644"/>
    <w:rsid w:val="006B679E"/>
    <w:rsid w:val="006B6B03"/>
    <w:rsid w:val="006B6C46"/>
    <w:rsid w:val="006B6CC4"/>
    <w:rsid w:val="006B6EFD"/>
    <w:rsid w:val="006B6FCD"/>
    <w:rsid w:val="006B7022"/>
    <w:rsid w:val="006B704E"/>
    <w:rsid w:val="006B70F6"/>
    <w:rsid w:val="006B7AD1"/>
    <w:rsid w:val="006B7B8C"/>
    <w:rsid w:val="006C0237"/>
    <w:rsid w:val="006C02F0"/>
    <w:rsid w:val="006C0649"/>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716"/>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89E"/>
    <w:rsid w:val="006C6BFA"/>
    <w:rsid w:val="006C6DD0"/>
    <w:rsid w:val="006C7881"/>
    <w:rsid w:val="006C7A4E"/>
    <w:rsid w:val="006C7B6E"/>
    <w:rsid w:val="006C7BDF"/>
    <w:rsid w:val="006C7D7E"/>
    <w:rsid w:val="006C7DF8"/>
    <w:rsid w:val="006D06B3"/>
    <w:rsid w:val="006D0818"/>
    <w:rsid w:val="006D12B9"/>
    <w:rsid w:val="006D134B"/>
    <w:rsid w:val="006D153F"/>
    <w:rsid w:val="006D24ED"/>
    <w:rsid w:val="006D2A5E"/>
    <w:rsid w:val="006D3130"/>
    <w:rsid w:val="006D3984"/>
    <w:rsid w:val="006D3CC8"/>
    <w:rsid w:val="006D4521"/>
    <w:rsid w:val="006D46D6"/>
    <w:rsid w:val="006D46FB"/>
    <w:rsid w:val="006D47B1"/>
    <w:rsid w:val="006D47E9"/>
    <w:rsid w:val="006D5092"/>
    <w:rsid w:val="006D5303"/>
    <w:rsid w:val="006D5387"/>
    <w:rsid w:val="006D595D"/>
    <w:rsid w:val="006D5F01"/>
    <w:rsid w:val="006D61C8"/>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013"/>
    <w:rsid w:val="006E1FC9"/>
    <w:rsid w:val="006E21D0"/>
    <w:rsid w:val="006E243F"/>
    <w:rsid w:val="006E26B5"/>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A5A"/>
    <w:rsid w:val="006E6BC5"/>
    <w:rsid w:val="006E6FE6"/>
    <w:rsid w:val="006E706E"/>
    <w:rsid w:val="006E719B"/>
    <w:rsid w:val="006E7652"/>
    <w:rsid w:val="006E7781"/>
    <w:rsid w:val="006E79B0"/>
    <w:rsid w:val="006E7F83"/>
    <w:rsid w:val="006F0046"/>
    <w:rsid w:val="006F019F"/>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01B"/>
    <w:rsid w:val="006F5145"/>
    <w:rsid w:val="006F514D"/>
    <w:rsid w:val="006F530F"/>
    <w:rsid w:val="006F574C"/>
    <w:rsid w:val="006F5F0D"/>
    <w:rsid w:val="006F5FFC"/>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20F"/>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B8"/>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34C"/>
    <w:rsid w:val="007108CD"/>
    <w:rsid w:val="00710A06"/>
    <w:rsid w:val="00710BBA"/>
    <w:rsid w:val="00710C86"/>
    <w:rsid w:val="00710D82"/>
    <w:rsid w:val="00710E6A"/>
    <w:rsid w:val="00710F48"/>
    <w:rsid w:val="007113CF"/>
    <w:rsid w:val="00711798"/>
    <w:rsid w:val="0071190B"/>
    <w:rsid w:val="00711F31"/>
    <w:rsid w:val="00711F86"/>
    <w:rsid w:val="00711FF3"/>
    <w:rsid w:val="007124BF"/>
    <w:rsid w:val="00712CF8"/>
    <w:rsid w:val="00712E17"/>
    <w:rsid w:val="007131FE"/>
    <w:rsid w:val="00713502"/>
    <w:rsid w:val="00713773"/>
    <w:rsid w:val="0071378D"/>
    <w:rsid w:val="007138F9"/>
    <w:rsid w:val="007139EB"/>
    <w:rsid w:val="00713B80"/>
    <w:rsid w:val="007146DE"/>
    <w:rsid w:val="00714A7C"/>
    <w:rsid w:val="00714BD8"/>
    <w:rsid w:val="00715103"/>
    <w:rsid w:val="00715238"/>
    <w:rsid w:val="00715340"/>
    <w:rsid w:val="0071576A"/>
    <w:rsid w:val="0071586A"/>
    <w:rsid w:val="00715955"/>
    <w:rsid w:val="00715A20"/>
    <w:rsid w:val="00715E20"/>
    <w:rsid w:val="00715F17"/>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A89"/>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53"/>
    <w:rsid w:val="00724CEF"/>
    <w:rsid w:val="00724D6C"/>
    <w:rsid w:val="00725262"/>
    <w:rsid w:val="0072539B"/>
    <w:rsid w:val="00725529"/>
    <w:rsid w:val="00725AFF"/>
    <w:rsid w:val="00725B03"/>
    <w:rsid w:val="00725D38"/>
    <w:rsid w:val="007260CF"/>
    <w:rsid w:val="0072611D"/>
    <w:rsid w:val="007261B0"/>
    <w:rsid w:val="00726AE7"/>
    <w:rsid w:val="00726D2A"/>
    <w:rsid w:val="00726D94"/>
    <w:rsid w:val="00727052"/>
    <w:rsid w:val="00727387"/>
    <w:rsid w:val="0072738D"/>
    <w:rsid w:val="00727723"/>
    <w:rsid w:val="007279DA"/>
    <w:rsid w:val="007279FA"/>
    <w:rsid w:val="00727AD9"/>
    <w:rsid w:val="00727C44"/>
    <w:rsid w:val="007301D4"/>
    <w:rsid w:val="007303D6"/>
    <w:rsid w:val="0073062A"/>
    <w:rsid w:val="007308AA"/>
    <w:rsid w:val="00730B2C"/>
    <w:rsid w:val="00730F10"/>
    <w:rsid w:val="007310A1"/>
    <w:rsid w:val="00731356"/>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EAA"/>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43"/>
    <w:rsid w:val="007451C0"/>
    <w:rsid w:val="00745263"/>
    <w:rsid w:val="00745C1A"/>
    <w:rsid w:val="00745D7B"/>
    <w:rsid w:val="00746CD2"/>
    <w:rsid w:val="00746D3C"/>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94B"/>
    <w:rsid w:val="00755BC9"/>
    <w:rsid w:val="00755BE9"/>
    <w:rsid w:val="00755EBC"/>
    <w:rsid w:val="0075631F"/>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5F0"/>
    <w:rsid w:val="00762668"/>
    <w:rsid w:val="007628D2"/>
    <w:rsid w:val="00763680"/>
    <w:rsid w:val="007636C4"/>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3DA9"/>
    <w:rsid w:val="00774264"/>
    <w:rsid w:val="00774297"/>
    <w:rsid w:val="0077436B"/>
    <w:rsid w:val="00774689"/>
    <w:rsid w:val="00774893"/>
    <w:rsid w:val="0077495D"/>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D05"/>
    <w:rsid w:val="0078009F"/>
    <w:rsid w:val="00780310"/>
    <w:rsid w:val="0078034F"/>
    <w:rsid w:val="0078074E"/>
    <w:rsid w:val="007807F0"/>
    <w:rsid w:val="00780A2E"/>
    <w:rsid w:val="00780C5A"/>
    <w:rsid w:val="00780C86"/>
    <w:rsid w:val="007810F5"/>
    <w:rsid w:val="00781123"/>
    <w:rsid w:val="007815D9"/>
    <w:rsid w:val="0078165A"/>
    <w:rsid w:val="00781771"/>
    <w:rsid w:val="00781CE0"/>
    <w:rsid w:val="00781F1A"/>
    <w:rsid w:val="007821D0"/>
    <w:rsid w:val="00782553"/>
    <w:rsid w:val="007826D0"/>
    <w:rsid w:val="00782742"/>
    <w:rsid w:val="007831F1"/>
    <w:rsid w:val="007834C0"/>
    <w:rsid w:val="00783680"/>
    <w:rsid w:val="007837BB"/>
    <w:rsid w:val="0078381C"/>
    <w:rsid w:val="0078389A"/>
    <w:rsid w:val="00783AA1"/>
    <w:rsid w:val="00783B45"/>
    <w:rsid w:val="0078438A"/>
    <w:rsid w:val="00784590"/>
    <w:rsid w:val="007846CD"/>
    <w:rsid w:val="007849F3"/>
    <w:rsid w:val="00784A70"/>
    <w:rsid w:val="00784ABE"/>
    <w:rsid w:val="0078556D"/>
    <w:rsid w:val="007855F4"/>
    <w:rsid w:val="0078581F"/>
    <w:rsid w:val="007858D9"/>
    <w:rsid w:val="007860DF"/>
    <w:rsid w:val="007866FD"/>
    <w:rsid w:val="0078676E"/>
    <w:rsid w:val="00786B05"/>
    <w:rsid w:val="00786F55"/>
    <w:rsid w:val="0078701C"/>
    <w:rsid w:val="00787470"/>
    <w:rsid w:val="0078778B"/>
    <w:rsid w:val="00787803"/>
    <w:rsid w:val="0078798F"/>
    <w:rsid w:val="00787EE8"/>
    <w:rsid w:val="007900A4"/>
    <w:rsid w:val="0079086E"/>
    <w:rsid w:val="007908A6"/>
    <w:rsid w:val="00790946"/>
    <w:rsid w:val="00790B75"/>
    <w:rsid w:val="00790D15"/>
    <w:rsid w:val="00790FEC"/>
    <w:rsid w:val="007912D6"/>
    <w:rsid w:val="0079190C"/>
    <w:rsid w:val="00791CA1"/>
    <w:rsid w:val="0079230C"/>
    <w:rsid w:val="00792A78"/>
    <w:rsid w:val="00792D9F"/>
    <w:rsid w:val="00793050"/>
    <w:rsid w:val="0079438E"/>
    <w:rsid w:val="00794BD0"/>
    <w:rsid w:val="00794C8E"/>
    <w:rsid w:val="00794C98"/>
    <w:rsid w:val="00794CB2"/>
    <w:rsid w:val="00794DF9"/>
    <w:rsid w:val="00794E78"/>
    <w:rsid w:val="007953A4"/>
    <w:rsid w:val="00795B90"/>
    <w:rsid w:val="00795BA9"/>
    <w:rsid w:val="00795DA3"/>
    <w:rsid w:val="00795EAB"/>
    <w:rsid w:val="00795EB1"/>
    <w:rsid w:val="007968C2"/>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324"/>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637"/>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8E4"/>
    <w:rsid w:val="007B3E00"/>
    <w:rsid w:val="007B3E5D"/>
    <w:rsid w:val="007B3F04"/>
    <w:rsid w:val="007B4053"/>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A9"/>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762"/>
    <w:rsid w:val="007C38CC"/>
    <w:rsid w:val="007C391D"/>
    <w:rsid w:val="007C3A46"/>
    <w:rsid w:val="007C4284"/>
    <w:rsid w:val="007C4414"/>
    <w:rsid w:val="007C46A1"/>
    <w:rsid w:val="007C4726"/>
    <w:rsid w:val="007C47FF"/>
    <w:rsid w:val="007C5089"/>
    <w:rsid w:val="007C5CEE"/>
    <w:rsid w:val="007C69F3"/>
    <w:rsid w:val="007C6D87"/>
    <w:rsid w:val="007C6DB9"/>
    <w:rsid w:val="007C6DFE"/>
    <w:rsid w:val="007C755A"/>
    <w:rsid w:val="007C7560"/>
    <w:rsid w:val="007C75FD"/>
    <w:rsid w:val="007C77A0"/>
    <w:rsid w:val="007C7980"/>
    <w:rsid w:val="007C79A0"/>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113"/>
    <w:rsid w:val="007D45CC"/>
    <w:rsid w:val="007D48B8"/>
    <w:rsid w:val="007D49D0"/>
    <w:rsid w:val="007D4E4D"/>
    <w:rsid w:val="007D5567"/>
    <w:rsid w:val="007D5587"/>
    <w:rsid w:val="007D57B2"/>
    <w:rsid w:val="007D5999"/>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06"/>
    <w:rsid w:val="007E0C13"/>
    <w:rsid w:val="007E0D88"/>
    <w:rsid w:val="007E11AA"/>
    <w:rsid w:val="007E144D"/>
    <w:rsid w:val="007E1A26"/>
    <w:rsid w:val="007E20B1"/>
    <w:rsid w:val="007E223B"/>
    <w:rsid w:val="007E233E"/>
    <w:rsid w:val="007E2479"/>
    <w:rsid w:val="007E28E6"/>
    <w:rsid w:val="007E2EDF"/>
    <w:rsid w:val="007E2F0B"/>
    <w:rsid w:val="007E2FB1"/>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96"/>
    <w:rsid w:val="007E6F0C"/>
    <w:rsid w:val="007E7041"/>
    <w:rsid w:val="007E70B8"/>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18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27D"/>
    <w:rsid w:val="007F6839"/>
    <w:rsid w:val="007F6DF6"/>
    <w:rsid w:val="007F6E88"/>
    <w:rsid w:val="007F6F1A"/>
    <w:rsid w:val="007F6FDA"/>
    <w:rsid w:val="007F712A"/>
    <w:rsid w:val="007F7259"/>
    <w:rsid w:val="007F7519"/>
    <w:rsid w:val="007F76A8"/>
    <w:rsid w:val="007F792F"/>
    <w:rsid w:val="007F79EA"/>
    <w:rsid w:val="007F7AF8"/>
    <w:rsid w:val="008002D2"/>
    <w:rsid w:val="008007DF"/>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31E1"/>
    <w:rsid w:val="008032B9"/>
    <w:rsid w:val="008035DD"/>
    <w:rsid w:val="00803F1A"/>
    <w:rsid w:val="00804223"/>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07B34"/>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7AD"/>
    <w:rsid w:val="00814F30"/>
    <w:rsid w:val="0081514B"/>
    <w:rsid w:val="00815506"/>
    <w:rsid w:val="0081556A"/>
    <w:rsid w:val="00815684"/>
    <w:rsid w:val="008158CA"/>
    <w:rsid w:val="0081591D"/>
    <w:rsid w:val="00815ACF"/>
    <w:rsid w:val="00816F1D"/>
    <w:rsid w:val="0081732A"/>
    <w:rsid w:val="008174F0"/>
    <w:rsid w:val="00817697"/>
    <w:rsid w:val="0081777C"/>
    <w:rsid w:val="00817897"/>
    <w:rsid w:val="008178FC"/>
    <w:rsid w:val="00817A4D"/>
    <w:rsid w:val="00817AC3"/>
    <w:rsid w:val="00817B5D"/>
    <w:rsid w:val="00817D33"/>
    <w:rsid w:val="00817F44"/>
    <w:rsid w:val="00820267"/>
    <w:rsid w:val="008206A0"/>
    <w:rsid w:val="00820954"/>
    <w:rsid w:val="00820E9E"/>
    <w:rsid w:val="008214DD"/>
    <w:rsid w:val="008217C5"/>
    <w:rsid w:val="00821AF1"/>
    <w:rsid w:val="00822079"/>
    <w:rsid w:val="008229BE"/>
    <w:rsid w:val="00822B80"/>
    <w:rsid w:val="00822C3F"/>
    <w:rsid w:val="00822DE3"/>
    <w:rsid w:val="00822F0D"/>
    <w:rsid w:val="00822F77"/>
    <w:rsid w:val="00822FA1"/>
    <w:rsid w:val="008230BF"/>
    <w:rsid w:val="0082312F"/>
    <w:rsid w:val="00823300"/>
    <w:rsid w:val="0082352B"/>
    <w:rsid w:val="00823894"/>
    <w:rsid w:val="008238DA"/>
    <w:rsid w:val="00823B37"/>
    <w:rsid w:val="00823BDD"/>
    <w:rsid w:val="00823E12"/>
    <w:rsid w:val="00824160"/>
    <w:rsid w:val="008249B8"/>
    <w:rsid w:val="00824B5B"/>
    <w:rsid w:val="00824E37"/>
    <w:rsid w:val="00824F32"/>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C97"/>
    <w:rsid w:val="00830D0C"/>
    <w:rsid w:val="008317E6"/>
    <w:rsid w:val="008319C6"/>
    <w:rsid w:val="00831BBA"/>
    <w:rsid w:val="00831C51"/>
    <w:rsid w:val="00831DE7"/>
    <w:rsid w:val="00831E12"/>
    <w:rsid w:val="00831F88"/>
    <w:rsid w:val="0083203E"/>
    <w:rsid w:val="0083228E"/>
    <w:rsid w:val="008322F6"/>
    <w:rsid w:val="00832D73"/>
    <w:rsid w:val="00832EB2"/>
    <w:rsid w:val="0083303F"/>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37DEE"/>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731"/>
    <w:rsid w:val="00843B14"/>
    <w:rsid w:val="00843F1F"/>
    <w:rsid w:val="00843FC4"/>
    <w:rsid w:val="00843FD9"/>
    <w:rsid w:val="0084407D"/>
    <w:rsid w:val="00844CDA"/>
    <w:rsid w:val="00844CDE"/>
    <w:rsid w:val="00844F02"/>
    <w:rsid w:val="00845357"/>
    <w:rsid w:val="0084537B"/>
    <w:rsid w:val="0084589F"/>
    <w:rsid w:val="00845AE8"/>
    <w:rsid w:val="00845BCB"/>
    <w:rsid w:val="00845E25"/>
    <w:rsid w:val="00845FB6"/>
    <w:rsid w:val="008460E7"/>
    <w:rsid w:val="00846419"/>
    <w:rsid w:val="00846ADC"/>
    <w:rsid w:val="00847986"/>
    <w:rsid w:val="00847E3D"/>
    <w:rsid w:val="00847FBE"/>
    <w:rsid w:val="0085007C"/>
    <w:rsid w:val="00850499"/>
    <w:rsid w:val="008504AE"/>
    <w:rsid w:val="008507F5"/>
    <w:rsid w:val="00850BFD"/>
    <w:rsid w:val="00851032"/>
    <w:rsid w:val="008518D5"/>
    <w:rsid w:val="00851B46"/>
    <w:rsid w:val="00851ED3"/>
    <w:rsid w:val="0085206F"/>
    <w:rsid w:val="0085239E"/>
    <w:rsid w:val="008525B8"/>
    <w:rsid w:val="0085270B"/>
    <w:rsid w:val="00852A6F"/>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4E15"/>
    <w:rsid w:val="00854F10"/>
    <w:rsid w:val="0085503D"/>
    <w:rsid w:val="0085513F"/>
    <w:rsid w:val="00855302"/>
    <w:rsid w:val="0085569F"/>
    <w:rsid w:val="00855B34"/>
    <w:rsid w:val="00855B69"/>
    <w:rsid w:val="00855E90"/>
    <w:rsid w:val="00856036"/>
    <w:rsid w:val="008562D4"/>
    <w:rsid w:val="008563B5"/>
    <w:rsid w:val="008567B7"/>
    <w:rsid w:val="00856D67"/>
    <w:rsid w:val="00857115"/>
    <w:rsid w:val="008577CC"/>
    <w:rsid w:val="00857C67"/>
    <w:rsid w:val="008609E9"/>
    <w:rsid w:val="00860BB5"/>
    <w:rsid w:val="00860C7B"/>
    <w:rsid w:val="008614FE"/>
    <w:rsid w:val="0086180C"/>
    <w:rsid w:val="00861910"/>
    <w:rsid w:val="00861926"/>
    <w:rsid w:val="0086197B"/>
    <w:rsid w:val="00861B7C"/>
    <w:rsid w:val="00861BBD"/>
    <w:rsid w:val="00861E70"/>
    <w:rsid w:val="00862525"/>
    <w:rsid w:val="00862813"/>
    <w:rsid w:val="008636F1"/>
    <w:rsid w:val="00863F08"/>
    <w:rsid w:val="00865640"/>
    <w:rsid w:val="0086578B"/>
    <w:rsid w:val="00865AFF"/>
    <w:rsid w:val="00865E4E"/>
    <w:rsid w:val="00865FFF"/>
    <w:rsid w:val="00866271"/>
    <w:rsid w:val="008664F2"/>
    <w:rsid w:val="0086679A"/>
    <w:rsid w:val="008668CC"/>
    <w:rsid w:val="0086696A"/>
    <w:rsid w:val="00867033"/>
    <w:rsid w:val="0086768A"/>
    <w:rsid w:val="00867EFD"/>
    <w:rsid w:val="00867FEE"/>
    <w:rsid w:val="00870012"/>
    <w:rsid w:val="00870131"/>
    <w:rsid w:val="00870306"/>
    <w:rsid w:val="00870420"/>
    <w:rsid w:val="008705F5"/>
    <w:rsid w:val="0087086C"/>
    <w:rsid w:val="00870983"/>
    <w:rsid w:val="00870C7F"/>
    <w:rsid w:val="008712DE"/>
    <w:rsid w:val="008717F1"/>
    <w:rsid w:val="00871B14"/>
    <w:rsid w:val="00871B6C"/>
    <w:rsid w:val="00871C1C"/>
    <w:rsid w:val="00872255"/>
    <w:rsid w:val="00872514"/>
    <w:rsid w:val="008728C0"/>
    <w:rsid w:val="00872A29"/>
    <w:rsid w:val="00872CF0"/>
    <w:rsid w:val="0087336B"/>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4A3"/>
    <w:rsid w:val="008865DC"/>
    <w:rsid w:val="00886B85"/>
    <w:rsid w:val="00886E2B"/>
    <w:rsid w:val="0088709A"/>
    <w:rsid w:val="00890216"/>
    <w:rsid w:val="0089024E"/>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EAC"/>
    <w:rsid w:val="00895F30"/>
    <w:rsid w:val="00896B20"/>
    <w:rsid w:val="00896C50"/>
    <w:rsid w:val="00896FE4"/>
    <w:rsid w:val="00896FF8"/>
    <w:rsid w:val="0089751D"/>
    <w:rsid w:val="00897CBF"/>
    <w:rsid w:val="00897E4B"/>
    <w:rsid w:val="00897EC1"/>
    <w:rsid w:val="008A0099"/>
    <w:rsid w:val="008A023C"/>
    <w:rsid w:val="008A04B2"/>
    <w:rsid w:val="008A04CD"/>
    <w:rsid w:val="008A04F5"/>
    <w:rsid w:val="008A061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2E5"/>
    <w:rsid w:val="008A7911"/>
    <w:rsid w:val="008B01AA"/>
    <w:rsid w:val="008B03A3"/>
    <w:rsid w:val="008B0BDF"/>
    <w:rsid w:val="008B0DBF"/>
    <w:rsid w:val="008B0F26"/>
    <w:rsid w:val="008B11DA"/>
    <w:rsid w:val="008B11ED"/>
    <w:rsid w:val="008B11F7"/>
    <w:rsid w:val="008B1235"/>
    <w:rsid w:val="008B1247"/>
    <w:rsid w:val="008B13D7"/>
    <w:rsid w:val="008B17A5"/>
    <w:rsid w:val="008B1983"/>
    <w:rsid w:val="008B248A"/>
    <w:rsid w:val="008B29C2"/>
    <w:rsid w:val="008B2DAE"/>
    <w:rsid w:val="008B316A"/>
    <w:rsid w:val="008B346E"/>
    <w:rsid w:val="008B392D"/>
    <w:rsid w:val="008B3CBB"/>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6E8"/>
    <w:rsid w:val="008B7CAA"/>
    <w:rsid w:val="008C00C1"/>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31E"/>
    <w:rsid w:val="008C3455"/>
    <w:rsid w:val="008C40BD"/>
    <w:rsid w:val="008C4382"/>
    <w:rsid w:val="008C4504"/>
    <w:rsid w:val="008C4782"/>
    <w:rsid w:val="008C4A1A"/>
    <w:rsid w:val="008C4BF3"/>
    <w:rsid w:val="008C4D3F"/>
    <w:rsid w:val="008C54F7"/>
    <w:rsid w:val="008C5655"/>
    <w:rsid w:val="008C5860"/>
    <w:rsid w:val="008C58C9"/>
    <w:rsid w:val="008C5BB4"/>
    <w:rsid w:val="008C5EB9"/>
    <w:rsid w:val="008C6116"/>
    <w:rsid w:val="008C61D5"/>
    <w:rsid w:val="008C61D8"/>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CC7"/>
    <w:rsid w:val="008D4166"/>
    <w:rsid w:val="008D44DC"/>
    <w:rsid w:val="008D4618"/>
    <w:rsid w:val="008D4930"/>
    <w:rsid w:val="008D4A6B"/>
    <w:rsid w:val="008D4B93"/>
    <w:rsid w:val="008D4E8E"/>
    <w:rsid w:val="008D4FDF"/>
    <w:rsid w:val="008D5178"/>
    <w:rsid w:val="008D52BD"/>
    <w:rsid w:val="008D553A"/>
    <w:rsid w:val="008D57B8"/>
    <w:rsid w:val="008D5B17"/>
    <w:rsid w:val="008D5BEB"/>
    <w:rsid w:val="008D5F38"/>
    <w:rsid w:val="008D62BE"/>
    <w:rsid w:val="008D65CF"/>
    <w:rsid w:val="008D663E"/>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1AF3"/>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E55"/>
    <w:rsid w:val="008E5F5A"/>
    <w:rsid w:val="008E65C8"/>
    <w:rsid w:val="008E6955"/>
    <w:rsid w:val="008E6BDE"/>
    <w:rsid w:val="008E6EB0"/>
    <w:rsid w:val="008E715F"/>
    <w:rsid w:val="008E71C1"/>
    <w:rsid w:val="008E7223"/>
    <w:rsid w:val="008E743A"/>
    <w:rsid w:val="008E744A"/>
    <w:rsid w:val="008E7547"/>
    <w:rsid w:val="008E767A"/>
    <w:rsid w:val="008E78D6"/>
    <w:rsid w:val="008E7A90"/>
    <w:rsid w:val="008E7B40"/>
    <w:rsid w:val="008E7E11"/>
    <w:rsid w:val="008E7F75"/>
    <w:rsid w:val="008F0838"/>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13A"/>
    <w:rsid w:val="008F32B6"/>
    <w:rsid w:val="008F3336"/>
    <w:rsid w:val="008F3379"/>
    <w:rsid w:val="008F3B50"/>
    <w:rsid w:val="008F412F"/>
    <w:rsid w:val="008F426C"/>
    <w:rsid w:val="008F43AB"/>
    <w:rsid w:val="008F44B9"/>
    <w:rsid w:val="008F4545"/>
    <w:rsid w:val="008F4861"/>
    <w:rsid w:val="008F4F33"/>
    <w:rsid w:val="008F5176"/>
    <w:rsid w:val="008F5483"/>
    <w:rsid w:val="008F5666"/>
    <w:rsid w:val="008F57DD"/>
    <w:rsid w:val="008F58DB"/>
    <w:rsid w:val="008F5946"/>
    <w:rsid w:val="008F5958"/>
    <w:rsid w:val="008F5FB5"/>
    <w:rsid w:val="008F6035"/>
    <w:rsid w:val="008F64F5"/>
    <w:rsid w:val="008F661C"/>
    <w:rsid w:val="008F663A"/>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8AB"/>
    <w:rsid w:val="00902ABE"/>
    <w:rsid w:val="00902BFA"/>
    <w:rsid w:val="00902C1C"/>
    <w:rsid w:val="00902C85"/>
    <w:rsid w:val="009033FB"/>
    <w:rsid w:val="009035B6"/>
    <w:rsid w:val="00903AFB"/>
    <w:rsid w:val="00904266"/>
    <w:rsid w:val="00904608"/>
    <w:rsid w:val="009049B9"/>
    <w:rsid w:val="00904D85"/>
    <w:rsid w:val="00904EDF"/>
    <w:rsid w:val="0090524A"/>
    <w:rsid w:val="009056FD"/>
    <w:rsid w:val="00905A75"/>
    <w:rsid w:val="00905CC6"/>
    <w:rsid w:val="00905EBF"/>
    <w:rsid w:val="00905F24"/>
    <w:rsid w:val="0090662F"/>
    <w:rsid w:val="009066D1"/>
    <w:rsid w:val="00906CA0"/>
    <w:rsid w:val="00906DC2"/>
    <w:rsid w:val="00906DF1"/>
    <w:rsid w:val="00906E0E"/>
    <w:rsid w:val="00906F8F"/>
    <w:rsid w:val="00907867"/>
    <w:rsid w:val="00907A14"/>
    <w:rsid w:val="00907A9A"/>
    <w:rsid w:val="00907CA2"/>
    <w:rsid w:val="00910428"/>
    <w:rsid w:val="0091063A"/>
    <w:rsid w:val="0091094A"/>
    <w:rsid w:val="009109B6"/>
    <w:rsid w:val="00910C47"/>
    <w:rsid w:val="00911038"/>
    <w:rsid w:val="00911078"/>
    <w:rsid w:val="009110AA"/>
    <w:rsid w:val="0091114A"/>
    <w:rsid w:val="00911861"/>
    <w:rsid w:val="009124B3"/>
    <w:rsid w:val="0091256E"/>
    <w:rsid w:val="00912886"/>
    <w:rsid w:val="00912CCF"/>
    <w:rsid w:val="00912F26"/>
    <w:rsid w:val="00913725"/>
    <w:rsid w:val="00913891"/>
    <w:rsid w:val="009138D1"/>
    <w:rsid w:val="00913DFA"/>
    <w:rsid w:val="00913F61"/>
    <w:rsid w:val="009148F6"/>
    <w:rsid w:val="00914AC8"/>
    <w:rsid w:val="00914BA6"/>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17FCD"/>
    <w:rsid w:val="00920A06"/>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817"/>
    <w:rsid w:val="00926A3A"/>
    <w:rsid w:val="00926B76"/>
    <w:rsid w:val="0092710C"/>
    <w:rsid w:val="00927756"/>
    <w:rsid w:val="0092780F"/>
    <w:rsid w:val="00927823"/>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4EBC"/>
    <w:rsid w:val="00934F55"/>
    <w:rsid w:val="00935056"/>
    <w:rsid w:val="0093568D"/>
    <w:rsid w:val="009357DB"/>
    <w:rsid w:val="009358A5"/>
    <w:rsid w:val="00935C6C"/>
    <w:rsid w:val="00935D46"/>
    <w:rsid w:val="009360B8"/>
    <w:rsid w:val="0093627A"/>
    <w:rsid w:val="009362AF"/>
    <w:rsid w:val="00936367"/>
    <w:rsid w:val="00936914"/>
    <w:rsid w:val="0093698D"/>
    <w:rsid w:val="00937393"/>
    <w:rsid w:val="0093762D"/>
    <w:rsid w:val="00937F28"/>
    <w:rsid w:val="00937FC1"/>
    <w:rsid w:val="00940147"/>
    <w:rsid w:val="009405CF"/>
    <w:rsid w:val="00940616"/>
    <w:rsid w:val="0094065B"/>
    <w:rsid w:val="009410A6"/>
    <w:rsid w:val="0094118C"/>
    <w:rsid w:val="0094123E"/>
    <w:rsid w:val="00941256"/>
    <w:rsid w:val="0094137F"/>
    <w:rsid w:val="0094150C"/>
    <w:rsid w:val="009418B9"/>
    <w:rsid w:val="00941902"/>
    <w:rsid w:val="00941C50"/>
    <w:rsid w:val="00941D37"/>
    <w:rsid w:val="00941E51"/>
    <w:rsid w:val="00941FA5"/>
    <w:rsid w:val="00942279"/>
    <w:rsid w:val="00942602"/>
    <w:rsid w:val="00942675"/>
    <w:rsid w:val="009427D6"/>
    <w:rsid w:val="009427F0"/>
    <w:rsid w:val="0094312E"/>
    <w:rsid w:val="00943284"/>
    <w:rsid w:val="00943415"/>
    <w:rsid w:val="009443F7"/>
    <w:rsid w:val="0094452E"/>
    <w:rsid w:val="00944541"/>
    <w:rsid w:val="00944853"/>
    <w:rsid w:val="009448B8"/>
    <w:rsid w:val="00944EAC"/>
    <w:rsid w:val="0094522F"/>
    <w:rsid w:val="00945413"/>
    <w:rsid w:val="009456B1"/>
    <w:rsid w:val="00945DFA"/>
    <w:rsid w:val="00945E93"/>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43"/>
    <w:rsid w:val="00953EEB"/>
    <w:rsid w:val="00953FE5"/>
    <w:rsid w:val="009540C6"/>
    <w:rsid w:val="00954676"/>
    <w:rsid w:val="0095468C"/>
    <w:rsid w:val="00954DAC"/>
    <w:rsid w:val="009554B9"/>
    <w:rsid w:val="00955570"/>
    <w:rsid w:val="00955664"/>
    <w:rsid w:val="009556DA"/>
    <w:rsid w:val="009557F7"/>
    <w:rsid w:val="00955B0B"/>
    <w:rsid w:val="00955B81"/>
    <w:rsid w:val="00955C9C"/>
    <w:rsid w:val="00955E01"/>
    <w:rsid w:val="0095602A"/>
    <w:rsid w:val="00956107"/>
    <w:rsid w:val="0095630A"/>
    <w:rsid w:val="00956713"/>
    <w:rsid w:val="009568FB"/>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C21"/>
    <w:rsid w:val="00965E97"/>
    <w:rsid w:val="00965F8E"/>
    <w:rsid w:val="00965FF4"/>
    <w:rsid w:val="009660E8"/>
    <w:rsid w:val="0096630C"/>
    <w:rsid w:val="00966BBE"/>
    <w:rsid w:val="00966EFD"/>
    <w:rsid w:val="0096754F"/>
    <w:rsid w:val="00967A6D"/>
    <w:rsid w:val="00967D7C"/>
    <w:rsid w:val="009700A8"/>
    <w:rsid w:val="0097018A"/>
    <w:rsid w:val="00970526"/>
    <w:rsid w:val="0097070D"/>
    <w:rsid w:val="0097079D"/>
    <w:rsid w:val="00970A58"/>
    <w:rsid w:val="00970B1B"/>
    <w:rsid w:val="00970E70"/>
    <w:rsid w:val="00970FD3"/>
    <w:rsid w:val="009710FD"/>
    <w:rsid w:val="00971410"/>
    <w:rsid w:val="00971453"/>
    <w:rsid w:val="00971523"/>
    <w:rsid w:val="0097152D"/>
    <w:rsid w:val="00971668"/>
    <w:rsid w:val="00971810"/>
    <w:rsid w:val="00971B78"/>
    <w:rsid w:val="00971BCE"/>
    <w:rsid w:val="00972080"/>
    <w:rsid w:val="00972281"/>
    <w:rsid w:val="0097239D"/>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E59"/>
    <w:rsid w:val="00975F29"/>
    <w:rsid w:val="00975F80"/>
    <w:rsid w:val="0097615F"/>
    <w:rsid w:val="009761F9"/>
    <w:rsid w:val="009763CD"/>
    <w:rsid w:val="0097641F"/>
    <w:rsid w:val="009764C5"/>
    <w:rsid w:val="009764DC"/>
    <w:rsid w:val="00976564"/>
    <w:rsid w:val="0097661F"/>
    <w:rsid w:val="009766E5"/>
    <w:rsid w:val="00976B0D"/>
    <w:rsid w:val="00976E8E"/>
    <w:rsid w:val="00976F00"/>
    <w:rsid w:val="00977731"/>
    <w:rsid w:val="009777E1"/>
    <w:rsid w:val="009779B5"/>
    <w:rsid w:val="009779E8"/>
    <w:rsid w:val="00977A6C"/>
    <w:rsid w:val="00977C72"/>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399"/>
    <w:rsid w:val="00985D8A"/>
    <w:rsid w:val="0098617B"/>
    <w:rsid w:val="00986274"/>
    <w:rsid w:val="0098681F"/>
    <w:rsid w:val="00986BDA"/>
    <w:rsid w:val="00986C38"/>
    <w:rsid w:val="00986FD6"/>
    <w:rsid w:val="00987003"/>
    <w:rsid w:val="00987415"/>
    <w:rsid w:val="00987628"/>
    <w:rsid w:val="009879D6"/>
    <w:rsid w:val="00987ABA"/>
    <w:rsid w:val="00987BB6"/>
    <w:rsid w:val="00987F4A"/>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010"/>
    <w:rsid w:val="0099329C"/>
    <w:rsid w:val="009938D7"/>
    <w:rsid w:val="009939A8"/>
    <w:rsid w:val="00993CD6"/>
    <w:rsid w:val="00993D2D"/>
    <w:rsid w:val="0099434A"/>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6B16"/>
    <w:rsid w:val="00997194"/>
    <w:rsid w:val="00997418"/>
    <w:rsid w:val="009A0129"/>
    <w:rsid w:val="009A04CF"/>
    <w:rsid w:val="009A07E1"/>
    <w:rsid w:val="009A0B55"/>
    <w:rsid w:val="009A127D"/>
    <w:rsid w:val="009A1804"/>
    <w:rsid w:val="009A1A14"/>
    <w:rsid w:val="009A1BDE"/>
    <w:rsid w:val="009A25EE"/>
    <w:rsid w:val="009A2CE2"/>
    <w:rsid w:val="009A2DDE"/>
    <w:rsid w:val="009A2F72"/>
    <w:rsid w:val="009A2FB7"/>
    <w:rsid w:val="009A3256"/>
    <w:rsid w:val="009A3779"/>
    <w:rsid w:val="009A3957"/>
    <w:rsid w:val="009A3D4C"/>
    <w:rsid w:val="009A4007"/>
    <w:rsid w:val="009A414D"/>
    <w:rsid w:val="009A4303"/>
    <w:rsid w:val="009A4575"/>
    <w:rsid w:val="009A4780"/>
    <w:rsid w:val="009A4AD6"/>
    <w:rsid w:val="009A4F12"/>
    <w:rsid w:val="009A5522"/>
    <w:rsid w:val="009A555A"/>
    <w:rsid w:val="009A584E"/>
    <w:rsid w:val="009A5887"/>
    <w:rsid w:val="009A5B4D"/>
    <w:rsid w:val="009A5D53"/>
    <w:rsid w:val="009A5E0D"/>
    <w:rsid w:val="009A612C"/>
    <w:rsid w:val="009A622A"/>
    <w:rsid w:val="009A627B"/>
    <w:rsid w:val="009A6285"/>
    <w:rsid w:val="009A64DE"/>
    <w:rsid w:val="009A692B"/>
    <w:rsid w:val="009A6D80"/>
    <w:rsid w:val="009A7146"/>
    <w:rsid w:val="009A75CC"/>
    <w:rsid w:val="009A7D7D"/>
    <w:rsid w:val="009B0458"/>
    <w:rsid w:val="009B07B7"/>
    <w:rsid w:val="009B1113"/>
    <w:rsid w:val="009B16FA"/>
    <w:rsid w:val="009B1FB7"/>
    <w:rsid w:val="009B22B6"/>
    <w:rsid w:val="009B26D1"/>
    <w:rsid w:val="009B2863"/>
    <w:rsid w:val="009B2B14"/>
    <w:rsid w:val="009B2B1B"/>
    <w:rsid w:val="009B2D29"/>
    <w:rsid w:val="009B2F4A"/>
    <w:rsid w:val="009B2F59"/>
    <w:rsid w:val="009B3133"/>
    <w:rsid w:val="009B347C"/>
    <w:rsid w:val="009B3713"/>
    <w:rsid w:val="009B372C"/>
    <w:rsid w:val="009B4D48"/>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924"/>
    <w:rsid w:val="009C6CC1"/>
    <w:rsid w:val="009C73C6"/>
    <w:rsid w:val="009C7609"/>
    <w:rsid w:val="009C772F"/>
    <w:rsid w:val="009C77A6"/>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98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14EC"/>
    <w:rsid w:val="009F18F7"/>
    <w:rsid w:val="009F1ADE"/>
    <w:rsid w:val="009F1BA2"/>
    <w:rsid w:val="009F1BDB"/>
    <w:rsid w:val="009F1ED5"/>
    <w:rsid w:val="009F22D0"/>
    <w:rsid w:val="009F2641"/>
    <w:rsid w:val="009F26E4"/>
    <w:rsid w:val="009F2EDA"/>
    <w:rsid w:val="009F3345"/>
    <w:rsid w:val="009F351A"/>
    <w:rsid w:val="009F3675"/>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5FB1"/>
    <w:rsid w:val="009F629C"/>
    <w:rsid w:val="009F67D8"/>
    <w:rsid w:val="009F6C6D"/>
    <w:rsid w:val="009F6C8D"/>
    <w:rsid w:val="009F6E08"/>
    <w:rsid w:val="009F6F30"/>
    <w:rsid w:val="009F7092"/>
    <w:rsid w:val="009F7905"/>
    <w:rsid w:val="009F7972"/>
    <w:rsid w:val="009F7A89"/>
    <w:rsid w:val="009F7BFE"/>
    <w:rsid w:val="009F7CD7"/>
    <w:rsid w:val="009F7E88"/>
    <w:rsid w:val="00A0050B"/>
    <w:rsid w:val="00A00680"/>
    <w:rsid w:val="00A00DC9"/>
    <w:rsid w:val="00A00E00"/>
    <w:rsid w:val="00A00E4B"/>
    <w:rsid w:val="00A00EBA"/>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64C"/>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017"/>
    <w:rsid w:val="00A1054D"/>
    <w:rsid w:val="00A1072B"/>
    <w:rsid w:val="00A10DCA"/>
    <w:rsid w:val="00A10F7C"/>
    <w:rsid w:val="00A1110A"/>
    <w:rsid w:val="00A1123E"/>
    <w:rsid w:val="00A11525"/>
    <w:rsid w:val="00A11970"/>
    <w:rsid w:val="00A11A80"/>
    <w:rsid w:val="00A12056"/>
    <w:rsid w:val="00A12202"/>
    <w:rsid w:val="00A12349"/>
    <w:rsid w:val="00A125B9"/>
    <w:rsid w:val="00A125DE"/>
    <w:rsid w:val="00A1263C"/>
    <w:rsid w:val="00A12967"/>
    <w:rsid w:val="00A12A59"/>
    <w:rsid w:val="00A12BF7"/>
    <w:rsid w:val="00A13291"/>
    <w:rsid w:val="00A132A7"/>
    <w:rsid w:val="00A1347E"/>
    <w:rsid w:val="00A136C1"/>
    <w:rsid w:val="00A136D4"/>
    <w:rsid w:val="00A13AFA"/>
    <w:rsid w:val="00A141E2"/>
    <w:rsid w:val="00A1492F"/>
    <w:rsid w:val="00A15126"/>
    <w:rsid w:val="00A1521F"/>
    <w:rsid w:val="00A156DB"/>
    <w:rsid w:val="00A15843"/>
    <w:rsid w:val="00A15967"/>
    <w:rsid w:val="00A16129"/>
    <w:rsid w:val="00A16230"/>
    <w:rsid w:val="00A166C7"/>
    <w:rsid w:val="00A171E3"/>
    <w:rsid w:val="00A1720D"/>
    <w:rsid w:val="00A1753E"/>
    <w:rsid w:val="00A175A8"/>
    <w:rsid w:val="00A175EE"/>
    <w:rsid w:val="00A176E8"/>
    <w:rsid w:val="00A177B4"/>
    <w:rsid w:val="00A17A50"/>
    <w:rsid w:val="00A17BC0"/>
    <w:rsid w:val="00A20074"/>
    <w:rsid w:val="00A207E0"/>
    <w:rsid w:val="00A20961"/>
    <w:rsid w:val="00A20DAE"/>
    <w:rsid w:val="00A21173"/>
    <w:rsid w:val="00A216FA"/>
    <w:rsid w:val="00A219A0"/>
    <w:rsid w:val="00A21ED4"/>
    <w:rsid w:val="00A21F19"/>
    <w:rsid w:val="00A221D5"/>
    <w:rsid w:val="00A222E8"/>
    <w:rsid w:val="00A227A2"/>
    <w:rsid w:val="00A22A76"/>
    <w:rsid w:val="00A23078"/>
    <w:rsid w:val="00A23122"/>
    <w:rsid w:val="00A23190"/>
    <w:rsid w:val="00A23739"/>
    <w:rsid w:val="00A23E14"/>
    <w:rsid w:val="00A2432D"/>
    <w:rsid w:val="00A2442D"/>
    <w:rsid w:val="00A24771"/>
    <w:rsid w:val="00A2477E"/>
    <w:rsid w:val="00A24F7A"/>
    <w:rsid w:val="00A251DB"/>
    <w:rsid w:val="00A2567A"/>
    <w:rsid w:val="00A257B1"/>
    <w:rsid w:val="00A25BB5"/>
    <w:rsid w:val="00A25D64"/>
    <w:rsid w:val="00A262A2"/>
    <w:rsid w:val="00A264DA"/>
    <w:rsid w:val="00A267A9"/>
    <w:rsid w:val="00A26BDE"/>
    <w:rsid w:val="00A26E45"/>
    <w:rsid w:val="00A271E2"/>
    <w:rsid w:val="00A27272"/>
    <w:rsid w:val="00A277CE"/>
    <w:rsid w:val="00A2785E"/>
    <w:rsid w:val="00A27914"/>
    <w:rsid w:val="00A27998"/>
    <w:rsid w:val="00A27ADA"/>
    <w:rsid w:val="00A27D22"/>
    <w:rsid w:val="00A304BD"/>
    <w:rsid w:val="00A30899"/>
    <w:rsid w:val="00A30CEA"/>
    <w:rsid w:val="00A3126C"/>
    <w:rsid w:val="00A314B9"/>
    <w:rsid w:val="00A314DA"/>
    <w:rsid w:val="00A315BD"/>
    <w:rsid w:val="00A31686"/>
    <w:rsid w:val="00A316D9"/>
    <w:rsid w:val="00A31B52"/>
    <w:rsid w:val="00A31B8C"/>
    <w:rsid w:val="00A31C68"/>
    <w:rsid w:val="00A32194"/>
    <w:rsid w:val="00A3280F"/>
    <w:rsid w:val="00A32810"/>
    <w:rsid w:val="00A33116"/>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37F3B"/>
    <w:rsid w:val="00A40645"/>
    <w:rsid w:val="00A406B3"/>
    <w:rsid w:val="00A4077E"/>
    <w:rsid w:val="00A40A9F"/>
    <w:rsid w:val="00A40BA7"/>
    <w:rsid w:val="00A41250"/>
    <w:rsid w:val="00A41402"/>
    <w:rsid w:val="00A41661"/>
    <w:rsid w:val="00A41717"/>
    <w:rsid w:val="00A41D02"/>
    <w:rsid w:val="00A41F53"/>
    <w:rsid w:val="00A42004"/>
    <w:rsid w:val="00A42024"/>
    <w:rsid w:val="00A42150"/>
    <w:rsid w:val="00A427B1"/>
    <w:rsid w:val="00A4280F"/>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4E65"/>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349"/>
    <w:rsid w:val="00A5144E"/>
    <w:rsid w:val="00A51840"/>
    <w:rsid w:val="00A51B79"/>
    <w:rsid w:val="00A52016"/>
    <w:rsid w:val="00A52665"/>
    <w:rsid w:val="00A52F8D"/>
    <w:rsid w:val="00A5388A"/>
    <w:rsid w:val="00A539D0"/>
    <w:rsid w:val="00A53B09"/>
    <w:rsid w:val="00A53CAF"/>
    <w:rsid w:val="00A53D7B"/>
    <w:rsid w:val="00A53EB8"/>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0E7C"/>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0F6"/>
    <w:rsid w:val="00A6715D"/>
    <w:rsid w:val="00A675B6"/>
    <w:rsid w:val="00A679AB"/>
    <w:rsid w:val="00A67A30"/>
    <w:rsid w:val="00A67C28"/>
    <w:rsid w:val="00A67CAE"/>
    <w:rsid w:val="00A67CDB"/>
    <w:rsid w:val="00A701D3"/>
    <w:rsid w:val="00A703FC"/>
    <w:rsid w:val="00A704B9"/>
    <w:rsid w:val="00A705F4"/>
    <w:rsid w:val="00A7069E"/>
    <w:rsid w:val="00A7078B"/>
    <w:rsid w:val="00A707B8"/>
    <w:rsid w:val="00A70E1F"/>
    <w:rsid w:val="00A70E49"/>
    <w:rsid w:val="00A70E61"/>
    <w:rsid w:val="00A70E65"/>
    <w:rsid w:val="00A70EEF"/>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1E6"/>
    <w:rsid w:val="00A742CB"/>
    <w:rsid w:val="00A74BC1"/>
    <w:rsid w:val="00A74DD9"/>
    <w:rsid w:val="00A74EF6"/>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5D9"/>
    <w:rsid w:val="00A8298F"/>
    <w:rsid w:val="00A82A98"/>
    <w:rsid w:val="00A82C84"/>
    <w:rsid w:val="00A82CB1"/>
    <w:rsid w:val="00A83018"/>
    <w:rsid w:val="00A83738"/>
    <w:rsid w:val="00A83A4F"/>
    <w:rsid w:val="00A83AC0"/>
    <w:rsid w:val="00A83AC4"/>
    <w:rsid w:val="00A83CB4"/>
    <w:rsid w:val="00A83D3D"/>
    <w:rsid w:val="00A83FF8"/>
    <w:rsid w:val="00A84158"/>
    <w:rsid w:val="00A84294"/>
    <w:rsid w:val="00A8431C"/>
    <w:rsid w:val="00A848A0"/>
    <w:rsid w:val="00A8490F"/>
    <w:rsid w:val="00A84F01"/>
    <w:rsid w:val="00A85299"/>
    <w:rsid w:val="00A85A8C"/>
    <w:rsid w:val="00A85BA9"/>
    <w:rsid w:val="00A85D21"/>
    <w:rsid w:val="00A862A5"/>
    <w:rsid w:val="00A86737"/>
    <w:rsid w:val="00A868D6"/>
    <w:rsid w:val="00A86A0B"/>
    <w:rsid w:val="00A86BC7"/>
    <w:rsid w:val="00A87083"/>
    <w:rsid w:val="00A879D6"/>
    <w:rsid w:val="00A87C30"/>
    <w:rsid w:val="00A87D96"/>
    <w:rsid w:val="00A87FB5"/>
    <w:rsid w:val="00A90558"/>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3E1"/>
    <w:rsid w:val="00A958B5"/>
    <w:rsid w:val="00A95BDB"/>
    <w:rsid w:val="00A95C10"/>
    <w:rsid w:val="00A95DB4"/>
    <w:rsid w:val="00A96178"/>
    <w:rsid w:val="00A96980"/>
    <w:rsid w:val="00A96E16"/>
    <w:rsid w:val="00A97041"/>
    <w:rsid w:val="00A971BE"/>
    <w:rsid w:val="00A971E5"/>
    <w:rsid w:val="00A9723D"/>
    <w:rsid w:val="00A972DC"/>
    <w:rsid w:val="00A974A6"/>
    <w:rsid w:val="00A97738"/>
    <w:rsid w:val="00A97761"/>
    <w:rsid w:val="00AA023B"/>
    <w:rsid w:val="00AA0411"/>
    <w:rsid w:val="00AA0A89"/>
    <w:rsid w:val="00AA165F"/>
    <w:rsid w:val="00AA1922"/>
    <w:rsid w:val="00AA1E5C"/>
    <w:rsid w:val="00AA2149"/>
    <w:rsid w:val="00AA24BF"/>
    <w:rsid w:val="00AA27AF"/>
    <w:rsid w:val="00AA294A"/>
    <w:rsid w:val="00AA2E73"/>
    <w:rsid w:val="00AA3495"/>
    <w:rsid w:val="00AA34EE"/>
    <w:rsid w:val="00AA3CEF"/>
    <w:rsid w:val="00AA3D59"/>
    <w:rsid w:val="00AA4505"/>
    <w:rsid w:val="00AA4727"/>
    <w:rsid w:val="00AA47F7"/>
    <w:rsid w:val="00AA4CD7"/>
    <w:rsid w:val="00AA502E"/>
    <w:rsid w:val="00AA5063"/>
    <w:rsid w:val="00AA530B"/>
    <w:rsid w:val="00AA53FD"/>
    <w:rsid w:val="00AA5473"/>
    <w:rsid w:val="00AA548C"/>
    <w:rsid w:val="00AA5622"/>
    <w:rsid w:val="00AA5700"/>
    <w:rsid w:val="00AA5AB4"/>
    <w:rsid w:val="00AA5C79"/>
    <w:rsid w:val="00AA5DCF"/>
    <w:rsid w:val="00AA5DD4"/>
    <w:rsid w:val="00AA6198"/>
    <w:rsid w:val="00AA65F1"/>
    <w:rsid w:val="00AA6605"/>
    <w:rsid w:val="00AA6D38"/>
    <w:rsid w:val="00AA760F"/>
    <w:rsid w:val="00AA7851"/>
    <w:rsid w:val="00AB0279"/>
    <w:rsid w:val="00AB04C0"/>
    <w:rsid w:val="00AB06EE"/>
    <w:rsid w:val="00AB0C47"/>
    <w:rsid w:val="00AB0C49"/>
    <w:rsid w:val="00AB0C8B"/>
    <w:rsid w:val="00AB1051"/>
    <w:rsid w:val="00AB122A"/>
    <w:rsid w:val="00AB1492"/>
    <w:rsid w:val="00AB1533"/>
    <w:rsid w:val="00AB1887"/>
    <w:rsid w:val="00AB20C3"/>
    <w:rsid w:val="00AB2950"/>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500A"/>
    <w:rsid w:val="00AB506F"/>
    <w:rsid w:val="00AB514C"/>
    <w:rsid w:val="00AB51FB"/>
    <w:rsid w:val="00AB55C4"/>
    <w:rsid w:val="00AB5689"/>
    <w:rsid w:val="00AB56E1"/>
    <w:rsid w:val="00AB5813"/>
    <w:rsid w:val="00AB5D73"/>
    <w:rsid w:val="00AB5F6F"/>
    <w:rsid w:val="00AB606F"/>
    <w:rsid w:val="00AB61A7"/>
    <w:rsid w:val="00AB62D7"/>
    <w:rsid w:val="00AB6606"/>
    <w:rsid w:val="00AB6784"/>
    <w:rsid w:val="00AB6885"/>
    <w:rsid w:val="00AB6CF9"/>
    <w:rsid w:val="00AB6D37"/>
    <w:rsid w:val="00AB7230"/>
    <w:rsid w:val="00AB7AA7"/>
    <w:rsid w:val="00AB7AEF"/>
    <w:rsid w:val="00AB7BCA"/>
    <w:rsid w:val="00AC0162"/>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118"/>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AE3"/>
    <w:rsid w:val="00AD1D6C"/>
    <w:rsid w:val="00AD1FAF"/>
    <w:rsid w:val="00AD25B1"/>
    <w:rsid w:val="00AD26B9"/>
    <w:rsid w:val="00AD2E13"/>
    <w:rsid w:val="00AD31AA"/>
    <w:rsid w:val="00AD3272"/>
    <w:rsid w:val="00AD3446"/>
    <w:rsid w:val="00AD36BE"/>
    <w:rsid w:val="00AD3878"/>
    <w:rsid w:val="00AD4C72"/>
    <w:rsid w:val="00AD5377"/>
    <w:rsid w:val="00AD5849"/>
    <w:rsid w:val="00AD59E4"/>
    <w:rsid w:val="00AD5AD7"/>
    <w:rsid w:val="00AD5D44"/>
    <w:rsid w:val="00AD5E62"/>
    <w:rsid w:val="00AD61DC"/>
    <w:rsid w:val="00AD6238"/>
    <w:rsid w:val="00AD63DD"/>
    <w:rsid w:val="00AD6468"/>
    <w:rsid w:val="00AD6661"/>
    <w:rsid w:val="00AD6905"/>
    <w:rsid w:val="00AD6A0C"/>
    <w:rsid w:val="00AD6E54"/>
    <w:rsid w:val="00AD72B0"/>
    <w:rsid w:val="00AD7549"/>
    <w:rsid w:val="00AD75C9"/>
    <w:rsid w:val="00AD7699"/>
    <w:rsid w:val="00AD7977"/>
    <w:rsid w:val="00AD79BC"/>
    <w:rsid w:val="00AD7A4F"/>
    <w:rsid w:val="00AE08F3"/>
    <w:rsid w:val="00AE1038"/>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367"/>
    <w:rsid w:val="00AF75D1"/>
    <w:rsid w:val="00AF7777"/>
    <w:rsid w:val="00AF78EA"/>
    <w:rsid w:val="00AF7971"/>
    <w:rsid w:val="00AF7D26"/>
    <w:rsid w:val="00AF7D31"/>
    <w:rsid w:val="00B004F3"/>
    <w:rsid w:val="00B008CE"/>
    <w:rsid w:val="00B00997"/>
    <w:rsid w:val="00B00A80"/>
    <w:rsid w:val="00B00D7D"/>
    <w:rsid w:val="00B00DFC"/>
    <w:rsid w:val="00B010D2"/>
    <w:rsid w:val="00B011F7"/>
    <w:rsid w:val="00B0125E"/>
    <w:rsid w:val="00B0152D"/>
    <w:rsid w:val="00B0166D"/>
    <w:rsid w:val="00B01970"/>
    <w:rsid w:val="00B01CAD"/>
    <w:rsid w:val="00B01E2C"/>
    <w:rsid w:val="00B01F8D"/>
    <w:rsid w:val="00B02149"/>
    <w:rsid w:val="00B02310"/>
    <w:rsid w:val="00B02681"/>
    <w:rsid w:val="00B029B0"/>
    <w:rsid w:val="00B02C40"/>
    <w:rsid w:val="00B02EA3"/>
    <w:rsid w:val="00B03BBC"/>
    <w:rsid w:val="00B03FA1"/>
    <w:rsid w:val="00B045AA"/>
    <w:rsid w:val="00B045F4"/>
    <w:rsid w:val="00B047F6"/>
    <w:rsid w:val="00B05019"/>
    <w:rsid w:val="00B056C1"/>
    <w:rsid w:val="00B05DA8"/>
    <w:rsid w:val="00B05F35"/>
    <w:rsid w:val="00B06863"/>
    <w:rsid w:val="00B06A10"/>
    <w:rsid w:val="00B06DCE"/>
    <w:rsid w:val="00B06DE2"/>
    <w:rsid w:val="00B06E2D"/>
    <w:rsid w:val="00B06F2D"/>
    <w:rsid w:val="00B0745A"/>
    <w:rsid w:val="00B075DD"/>
    <w:rsid w:val="00B07D20"/>
    <w:rsid w:val="00B07F2E"/>
    <w:rsid w:val="00B1063F"/>
    <w:rsid w:val="00B108BC"/>
    <w:rsid w:val="00B10904"/>
    <w:rsid w:val="00B10D8A"/>
    <w:rsid w:val="00B1130F"/>
    <w:rsid w:val="00B117C5"/>
    <w:rsid w:val="00B118E3"/>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16"/>
    <w:rsid w:val="00B1578B"/>
    <w:rsid w:val="00B159C0"/>
    <w:rsid w:val="00B15D95"/>
    <w:rsid w:val="00B15E95"/>
    <w:rsid w:val="00B15FBC"/>
    <w:rsid w:val="00B16353"/>
    <w:rsid w:val="00B163C2"/>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1FC5"/>
    <w:rsid w:val="00B3241E"/>
    <w:rsid w:val="00B327F6"/>
    <w:rsid w:val="00B32841"/>
    <w:rsid w:val="00B32AEE"/>
    <w:rsid w:val="00B32CAF"/>
    <w:rsid w:val="00B33712"/>
    <w:rsid w:val="00B337C0"/>
    <w:rsid w:val="00B33D0D"/>
    <w:rsid w:val="00B344E3"/>
    <w:rsid w:val="00B346E7"/>
    <w:rsid w:val="00B34776"/>
    <w:rsid w:val="00B34E68"/>
    <w:rsid w:val="00B34F2D"/>
    <w:rsid w:val="00B34F5A"/>
    <w:rsid w:val="00B352C9"/>
    <w:rsid w:val="00B35301"/>
    <w:rsid w:val="00B35ED9"/>
    <w:rsid w:val="00B35FA0"/>
    <w:rsid w:val="00B360F2"/>
    <w:rsid w:val="00B3621D"/>
    <w:rsid w:val="00B3630F"/>
    <w:rsid w:val="00B36479"/>
    <w:rsid w:val="00B366F4"/>
    <w:rsid w:val="00B368CF"/>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3E"/>
    <w:rsid w:val="00B424B2"/>
    <w:rsid w:val="00B42543"/>
    <w:rsid w:val="00B42847"/>
    <w:rsid w:val="00B4286E"/>
    <w:rsid w:val="00B42B07"/>
    <w:rsid w:val="00B42D23"/>
    <w:rsid w:val="00B43086"/>
    <w:rsid w:val="00B432F7"/>
    <w:rsid w:val="00B433F8"/>
    <w:rsid w:val="00B43D94"/>
    <w:rsid w:val="00B43E8D"/>
    <w:rsid w:val="00B43F88"/>
    <w:rsid w:val="00B4403B"/>
    <w:rsid w:val="00B4437C"/>
    <w:rsid w:val="00B445CB"/>
    <w:rsid w:val="00B446FB"/>
    <w:rsid w:val="00B449BE"/>
    <w:rsid w:val="00B449D1"/>
    <w:rsid w:val="00B45163"/>
    <w:rsid w:val="00B4522E"/>
    <w:rsid w:val="00B455CB"/>
    <w:rsid w:val="00B45BB2"/>
    <w:rsid w:val="00B46244"/>
    <w:rsid w:val="00B463B5"/>
    <w:rsid w:val="00B46CC7"/>
    <w:rsid w:val="00B476D3"/>
    <w:rsid w:val="00B47767"/>
    <w:rsid w:val="00B47B09"/>
    <w:rsid w:val="00B50024"/>
    <w:rsid w:val="00B50104"/>
    <w:rsid w:val="00B501C8"/>
    <w:rsid w:val="00B50698"/>
    <w:rsid w:val="00B50A28"/>
    <w:rsid w:val="00B50B10"/>
    <w:rsid w:val="00B50CF1"/>
    <w:rsid w:val="00B510BB"/>
    <w:rsid w:val="00B5146B"/>
    <w:rsid w:val="00B516AF"/>
    <w:rsid w:val="00B5175C"/>
    <w:rsid w:val="00B51893"/>
    <w:rsid w:val="00B51A4D"/>
    <w:rsid w:val="00B51E14"/>
    <w:rsid w:val="00B51F08"/>
    <w:rsid w:val="00B52386"/>
    <w:rsid w:val="00B528FE"/>
    <w:rsid w:val="00B52D46"/>
    <w:rsid w:val="00B53857"/>
    <w:rsid w:val="00B53973"/>
    <w:rsid w:val="00B53985"/>
    <w:rsid w:val="00B53AA8"/>
    <w:rsid w:val="00B53B7D"/>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6110"/>
    <w:rsid w:val="00B56157"/>
    <w:rsid w:val="00B563B8"/>
    <w:rsid w:val="00B56610"/>
    <w:rsid w:val="00B56AC7"/>
    <w:rsid w:val="00B56EDA"/>
    <w:rsid w:val="00B574A6"/>
    <w:rsid w:val="00B575AB"/>
    <w:rsid w:val="00B575F5"/>
    <w:rsid w:val="00B57898"/>
    <w:rsid w:val="00B57BDA"/>
    <w:rsid w:val="00B57FA0"/>
    <w:rsid w:val="00B601E4"/>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6EE8"/>
    <w:rsid w:val="00B67354"/>
    <w:rsid w:val="00B679DC"/>
    <w:rsid w:val="00B67FBB"/>
    <w:rsid w:val="00B70017"/>
    <w:rsid w:val="00B7002B"/>
    <w:rsid w:val="00B70031"/>
    <w:rsid w:val="00B702D0"/>
    <w:rsid w:val="00B70499"/>
    <w:rsid w:val="00B707B1"/>
    <w:rsid w:val="00B708FE"/>
    <w:rsid w:val="00B7094A"/>
    <w:rsid w:val="00B70998"/>
    <w:rsid w:val="00B70EA3"/>
    <w:rsid w:val="00B70FDF"/>
    <w:rsid w:val="00B71214"/>
    <w:rsid w:val="00B71370"/>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C93"/>
    <w:rsid w:val="00B74DD8"/>
    <w:rsid w:val="00B74F39"/>
    <w:rsid w:val="00B7507D"/>
    <w:rsid w:val="00B75397"/>
    <w:rsid w:val="00B7599E"/>
    <w:rsid w:val="00B75AC4"/>
    <w:rsid w:val="00B75CF2"/>
    <w:rsid w:val="00B75E70"/>
    <w:rsid w:val="00B76263"/>
    <w:rsid w:val="00B768CC"/>
    <w:rsid w:val="00B76CDD"/>
    <w:rsid w:val="00B76D5D"/>
    <w:rsid w:val="00B76DE3"/>
    <w:rsid w:val="00B77204"/>
    <w:rsid w:val="00B7748B"/>
    <w:rsid w:val="00B774DB"/>
    <w:rsid w:val="00B777FC"/>
    <w:rsid w:val="00B77F72"/>
    <w:rsid w:val="00B77F74"/>
    <w:rsid w:val="00B8016D"/>
    <w:rsid w:val="00B802B9"/>
    <w:rsid w:val="00B80441"/>
    <w:rsid w:val="00B804B4"/>
    <w:rsid w:val="00B804E4"/>
    <w:rsid w:val="00B80610"/>
    <w:rsid w:val="00B8073B"/>
    <w:rsid w:val="00B808DB"/>
    <w:rsid w:val="00B8091F"/>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5C01"/>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578"/>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5FA5"/>
    <w:rsid w:val="00B96664"/>
    <w:rsid w:val="00B966EC"/>
    <w:rsid w:val="00B96941"/>
    <w:rsid w:val="00B969DB"/>
    <w:rsid w:val="00B96CA5"/>
    <w:rsid w:val="00B96E46"/>
    <w:rsid w:val="00B972E6"/>
    <w:rsid w:val="00B975DD"/>
    <w:rsid w:val="00B9779C"/>
    <w:rsid w:val="00B97802"/>
    <w:rsid w:val="00B97DFF"/>
    <w:rsid w:val="00BA03AE"/>
    <w:rsid w:val="00BA04A7"/>
    <w:rsid w:val="00BA0553"/>
    <w:rsid w:val="00BA0810"/>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7B3"/>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BCE"/>
    <w:rsid w:val="00BB0D01"/>
    <w:rsid w:val="00BB0FBF"/>
    <w:rsid w:val="00BB15F0"/>
    <w:rsid w:val="00BB19AF"/>
    <w:rsid w:val="00BB20BE"/>
    <w:rsid w:val="00BB250D"/>
    <w:rsid w:val="00BB2818"/>
    <w:rsid w:val="00BB2ADD"/>
    <w:rsid w:val="00BB2B91"/>
    <w:rsid w:val="00BB36F1"/>
    <w:rsid w:val="00BB3AE1"/>
    <w:rsid w:val="00BB3D81"/>
    <w:rsid w:val="00BB3F89"/>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BD"/>
    <w:rsid w:val="00BC0A39"/>
    <w:rsid w:val="00BC0C38"/>
    <w:rsid w:val="00BC111E"/>
    <w:rsid w:val="00BC153E"/>
    <w:rsid w:val="00BC19B3"/>
    <w:rsid w:val="00BC1B4E"/>
    <w:rsid w:val="00BC23A2"/>
    <w:rsid w:val="00BC25A3"/>
    <w:rsid w:val="00BC26DE"/>
    <w:rsid w:val="00BC2825"/>
    <w:rsid w:val="00BC2883"/>
    <w:rsid w:val="00BC28AE"/>
    <w:rsid w:val="00BC2A62"/>
    <w:rsid w:val="00BC30F8"/>
    <w:rsid w:val="00BC33F0"/>
    <w:rsid w:val="00BC33F2"/>
    <w:rsid w:val="00BC3453"/>
    <w:rsid w:val="00BC356E"/>
    <w:rsid w:val="00BC3C25"/>
    <w:rsid w:val="00BC3FEE"/>
    <w:rsid w:val="00BC4105"/>
    <w:rsid w:val="00BC4559"/>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0DD3"/>
    <w:rsid w:val="00BD17CA"/>
    <w:rsid w:val="00BD1A9E"/>
    <w:rsid w:val="00BD1C5F"/>
    <w:rsid w:val="00BD1C90"/>
    <w:rsid w:val="00BD1D09"/>
    <w:rsid w:val="00BD1FA0"/>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62B"/>
    <w:rsid w:val="00BD6779"/>
    <w:rsid w:val="00BD6962"/>
    <w:rsid w:val="00BD6AEB"/>
    <w:rsid w:val="00BD6D75"/>
    <w:rsid w:val="00BD6E8E"/>
    <w:rsid w:val="00BD6F76"/>
    <w:rsid w:val="00BD6FDE"/>
    <w:rsid w:val="00BD7169"/>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D0E"/>
    <w:rsid w:val="00BE4E8E"/>
    <w:rsid w:val="00BE5281"/>
    <w:rsid w:val="00BE54EF"/>
    <w:rsid w:val="00BE5A4C"/>
    <w:rsid w:val="00BE5E1C"/>
    <w:rsid w:val="00BE602B"/>
    <w:rsid w:val="00BE6089"/>
    <w:rsid w:val="00BE632E"/>
    <w:rsid w:val="00BE64C9"/>
    <w:rsid w:val="00BE6541"/>
    <w:rsid w:val="00BE67C1"/>
    <w:rsid w:val="00BE67E0"/>
    <w:rsid w:val="00BE7025"/>
    <w:rsid w:val="00BE762F"/>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DAE"/>
    <w:rsid w:val="00BF3E98"/>
    <w:rsid w:val="00BF40EA"/>
    <w:rsid w:val="00BF472E"/>
    <w:rsid w:val="00BF48B4"/>
    <w:rsid w:val="00BF4E26"/>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1161"/>
    <w:rsid w:val="00C011FB"/>
    <w:rsid w:val="00C015D2"/>
    <w:rsid w:val="00C01A8F"/>
    <w:rsid w:val="00C02205"/>
    <w:rsid w:val="00C0240C"/>
    <w:rsid w:val="00C025B4"/>
    <w:rsid w:val="00C02B20"/>
    <w:rsid w:val="00C02E2E"/>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B75"/>
    <w:rsid w:val="00C05E79"/>
    <w:rsid w:val="00C05FC6"/>
    <w:rsid w:val="00C06068"/>
    <w:rsid w:val="00C06467"/>
    <w:rsid w:val="00C066A0"/>
    <w:rsid w:val="00C06710"/>
    <w:rsid w:val="00C06E4E"/>
    <w:rsid w:val="00C07117"/>
    <w:rsid w:val="00C07303"/>
    <w:rsid w:val="00C0764B"/>
    <w:rsid w:val="00C07CB9"/>
    <w:rsid w:val="00C07D41"/>
    <w:rsid w:val="00C07FC9"/>
    <w:rsid w:val="00C1004B"/>
    <w:rsid w:val="00C101CA"/>
    <w:rsid w:val="00C10539"/>
    <w:rsid w:val="00C10847"/>
    <w:rsid w:val="00C10C6C"/>
    <w:rsid w:val="00C10E73"/>
    <w:rsid w:val="00C10FCA"/>
    <w:rsid w:val="00C114C2"/>
    <w:rsid w:val="00C115D6"/>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43D"/>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B83"/>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4191"/>
    <w:rsid w:val="00C24360"/>
    <w:rsid w:val="00C244C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4B"/>
    <w:rsid w:val="00C306F8"/>
    <w:rsid w:val="00C30723"/>
    <w:rsid w:val="00C3072E"/>
    <w:rsid w:val="00C3096B"/>
    <w:rsid w:val="00C31687"/>
    <w:rsid w:val="00C31A21"/>
    <w:rsid w:val="00C31DC3"/>
    <w:rsid w:val="00C3249E"/>
    <w:rsid w:val="00C32648"/>
    <w:rsid w:val="00C3281D"/>
    <w:rsid w:val="00C329D0"/>
    <w:rsid w:val="00C32C0E"/>
    <w:rsid w:val="00C32EFB"/>
    <w:rsid w:val="00C333BE"/>
    <w:rsid w:val="00C33504"/>
    <w:rsid w:val="00C33ADB"/>
    <w:rsid w:val="00C33B27"/>
    <w:rsid w:val="00C33E4F"/>
    <w:rsid w:val="00C33F1F"/>
    <w:rsid w:val="00C3400C"/>
    <w:rsid w:val="00C34437"/>
    <w:rsid w:val="00C34694"/>
    <w:rsid w:val="00C34ABF"/>
    <w:rsid w:val="00C34BE1"/>
    <w:rsid w:val="00C34C08"/>
    <w:rsid w:val="00C34C53"/>
    <w:rsid w:val="00C34E4E"/>
    <w:rsid w:val="00C34FDD"/>
    <w:rsid w:val="00C359CF"/>
    <w:rsid w:val="00C35B28"/>
    <w:rsid w:val="00C35E43"/>
    <w:rsid w:val="00C35EA7"/>
    <w:rsid w:val="00C3601C"/>
    <w:rsid w:val="00C3631A"/>
    <w:rsid w:val="00C36520"/>
    <w:rsid w:val="00C36710"/>
    <w:rsid w:val="00C367A3"/>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5A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283"/>
    <w:rsid w:val="00C477EC"/>
    <w:rsid w:val="00C4781D"/>
    <w:rsid w:val="00C47B09"/>
    <w:rsid w:val="00C47E04"/>
    <w:rsid w:val="00C501BF"/>
    <w:rsid w:val="00C50551"/>
    <w:rsid w:val="00C50569"/>
    <w:rsid w:val="00C50896"/>
    <w:rsid w:val="00C50B39"/>
    <w:rsid w:val="00C50B4C"/>
    <w:rsid w:val="00C50EB6"/>
    <w:rsid w:val="00C5165F"/>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BD"/>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32"/>
    <w:rsid w:val="00C63022"/>
    <w:rsid w:val="00C63A00"/>
    <w:rsid w:val="00C63CCF"/>
    <w:rsid w:val="00C63CF7"/>
    <w:rsid w:val="00C63DC7"/>
    <w:rsid w:val="00C63E78"/>
    <w:rsid w:val="00C63FDE"/>
    <w:rsid w:val="00C642AB"/>
    <w:rsid w:val="00C643B4"/>
    <w:rsid w:val="00C64566"/>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1A8"/>
    <w:rsid w:val="00C71B12"/>
    <w:rsid w:val="00C71B1E"/>
    <w:rsid w:val="00C71C4D"/>
    <w:rsid w:val="00C72075"/>
    <w:rsid w:val="00C722B8"/>
    <w:rsid w:val="00C7238E"/>
    <w:rsid w:val="00C7246B"/>
    <w:rsid w:val="00C7252F"/>
    <w:rsid w:val="00C72D8C"/>
    <w:rsid w:val="00C72E31"/>
    <w:rsid w:val="00C734C2"/>
    <w:rsid w:val="00C73514"/>
    <w:rsid w:val="00C73564"/>
    <w:rsid w:val="00C73624"/>
    <w:rsid w:val="00C7375C"/>
    <w:rsid w:val="00C73929"/>
    <w:rsid w:val="00C73B3B"/>
    <w:rsid w:val="00C73EE8"/>
    <w:rsid w:val="00C73F1D"/>
    <w:rsid w:val="00C74014"/>
    <w:rsid w:val="00C742A4"/>
    <w:rsid w:val="00C74411"/>
    <w:rsid w:val="00C7480E"/>
    <w:rsid w:val="00C7484D"/>
    <w:rsid w:val="00C74A2D"/>
    <w:rsid w:val="00C74A44"/>
    <w:rsid w:val="00C75049"/>
    <w:rsid w:val="00C750B7"/>
    <w:rsid w:val="00C750DE"/>
    <w:rsid w:val="00C75272"/>
    <w:rsid w:val="00C75495"/>
    <w:rsid w:val="00C755B1"/>
    <w:rsid w:val="00C75988"/>
    <w:rsid w:val="00C75BEE"/>
    <w:rsid w:val="00C75D9E"/>
    <w:rsid w:val="00C76BC4"/>
    <w:rsid w:val="00C76DCF"/>
    <w:rsid w:val="00C77042"/>
    <w:rsid w:val="00C7758F"/>
    <w:rsid w:val="00C7793C"/>
    <w:rsid w:val="00C77E6E"/>
    <w:rsid w:val="00C8018C"/>
    <w:rsid w:val="00C802CE"/>
    <w:rsid w:val="00C8045F"/>
    <w:rsid w:val="00C807D1"/>
    <w:rsid w:val="00C80B0E"/>
    <w:rsid w:val="00C80DC9"/>
    <w:rsid w:val="00C81574"/>
    <w:rsid w:val="00C816E9"/>
    <w:rsid w:val="00C817C7"/>
    <w:rsid w:val="00C818B7"/>
    <w:rsid w:val="00C81B23"/>
    <w:rsid w:val="00C81B4A"/>
    <w:rsid w:val="00C81B9D"/>
    <w:rsid w:val="00C81C0F"/>
    <w:rsid w:val="00C82B02"/>
    <w:rsid w:val="00C82E1A"/>
    <w:rsid w:val="00C831AC"/>
    <w:rsid w:val="00C83538"/>
    <w:rsid w:val="00C843B0"/>
    <w:rsid w:val="00C846E4"/>
    <w:rsid w:val="00C84B9A"/>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87DAE"/>
    <w:rsid w:val="00C87DF3"/>
    <w:rsid w:val="00C901B1"/>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AA"/>
    <w:rsid w:val="00C93DBB"/>
    <w:rsid w:val="00C93DED"/>
    <w:rsid w:val="00C93F50"/>
    <w:rsid w:val="00C94008"/>
    <w:rsid w:val="00C941A7"/>
    <w:rsid w:val="00C94517"/>
    <w:rsid w:val="00C9466C"/>
    <w:rsid w:val="00C94794"/>
    <w:rsid w:val="00C94985"/>
    <w:rsid w:val="00C94990"/>
    <w:rsid w:val="00C94BDB"/>
    <w:rsid w:val="00C94C3B"/>
    <w:rsid w:val="00C94DDE"/>
    <w:rsid w:val="00C951FD"/>
    <w:rsid w:val="00C9529F"/>
    <w:rsid w:val="00C952D7"/>
    <w:rsid w:val="00C95849"/>
    <w:rsid w:val="00C95A30"/>
    <w:rsid w:val="00C96336"/>
    <w:rsid w:val="00C9636A"/>
    <w:rsid w:val="00C96792"/>
    <w:rsid w:val="00C9697F"/>
    <w:rsid w:val="00C969A8"/>
    <w:rsid w:val="00C969CA"/>
    <w:rsid w:val="00C96E84"/>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36E"/>
    <w:rsid w:val="00CA4B7D"/>
    <w:rsid w:val="00CA4D55"/>
    <w:rsid w:val="00CA4D85"/>
    <w:rsid w:val="00CA530C"/>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6AD"/>
    <w:rsid w:val="00CB2CDF"/>
    <w:rsid w:val="00CB2D5F"/>
    <w:rsid w:val="00CB31C1"/>
    <w:rsid w:val="00CB32F4"/>
    <w:rsid w:val="00CB34BA"/>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01D"/>
    <w:rsid w:val="00CB7508"/>
    <w:rsid w:val="00CB7B51"/>
    <w:rsid w:val="00CB7B87"/>
    <w:rsid w:val="00CB7CC2"/>
    <w:rsid w:val="00CB7DA7"/>
    <w:rsid w:val="00CC0292"/>
    <w:rsid w:val="00CC04D8"/>
    <w:rsid w:val="00CC0988"/>
    <w:rsid w:val="00CC0BC6"/>
    <w:rsid w:val="00CC0D66"/>
    <w:rsid w:val="00CC0EA5"/>
    <w:rsid w:val="00CC13AC"/>
    <w:rsid w:val="00CC1E10"/>
    <w:rsid w:val="00CC1E37"/>
    <w:rsid w:val="00CC1E8C"/>
    <w:rsid w:val="00CC1FA0"/>
    <w:rsid w:val="00CC256F"/>
    <w:rsid w:val="00CC2B04"/>
    <w:rsid w:val="00CC2DB7"/>
    <w:rsid w:val="00CC2E30"/>
    <w:rsid w:val="00CC36A5"/>
    <w:rsid w:val="00CC39E2"/>
    <w:rsid w:val="00CC3C62"/>
    <w:rsid w:val="00CC3C97"/>
    <w:rsid w:val="00CC40F4"/>
    <w:rsid w:val="00CC46C2"/>
    <w:rsid w:val="00CC485B"/>
    <w:rsid w:val="00CC4A18"/>
    <w:rsid w:val="00CC4E55"/>
    <w:rsid w:val="00CC4F9A"/>
    <w:rsid w:val="00CC530D"/>
    <w:rsid w:val="00CC57DF"/>
    <w:rsid w:val="00CC5EAA"/>
    <w:rsid w:val="00CC6122"/>
    <w:rsid w:val="00CC64E6"/>
    <w:rsid w:val="00CC665E"/>
    <w:rsid w:val="00CC6A71"/>
    <w:rsid w:val="00CC6F32"/>
    <w:rsid w:val="00CC7C92"/>
    <w:rsid w:val="00CD02A5"/>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7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DBD"/>
    <w:rsid w:val="00CD6EF0"/>
    <w:rsid w:val="00CD6F44"/>
    <w:rsid w:val="00CD6FCB"/>
    <w:rsid w:val="00CD70A8"/>
    <w:rsid w:val="00CD75F8"/>
    <w:rsid w:val="00CD7711"/>
    <w:rsid w:val="00CD7BEA"/>
    <w:rsid w:val="00CD7D93"/>
    <w:rsid w:val="00CE0234"/>
    <w:rsid w:val="00CE02B5"/>
    <w:rsid w:val="00CE0740"/>
    <w:rsid w:val="00CE0959"/>
    <w:rsid w:val="00CE0AAF"/>
    <w:rsid w:val="00CE0D06"/>
    <w:rsid w:val="00CE0FB0"/>
    <w:rsid w:val="00CE17CB"/>
    <w:rsid w:val="00CE18FD"/>
    <w:rsid w:val="00CE19D6"/>
    <w:rsid w:val="00CE19F3"/>
    <w:rsid w:val="00CE2130"/>
    <w:rsid w:val="00CE213A"/>
    <w:rsid w:val="00CE29DC"/>
    <w:rsid w:val="00CE2C87"/>
    <w:rsid w:val="00CE2D7E"/>
    <w:rsid w:val="00CE339D"/>
    <w:rsid w:val="00CE363F"/>
    <w:rsid w:val="00CE395B"/>
    <w:rsid w:val="00CE3AA6"/>
    <w:rsid w:val="00CE3EC3"/>
    <w:rsid w:val="00CE3EF7"/>
    <w:rsid w:val="00CE4194"/>
    <w:rsid w:val="00CE4271"/>
    <w:rsid w:val="00CE4373"/>
    <w:rsid w:val="00CE44E8"/>
    <w:rsid w:val="00CE4BC6"/>
    <w:rsid w:val="00CE4CC1"/>
    <w:rsid w:val="00CE4FE7"/>
    <w:rsid w:val="00CE5828"/>
    <w:rsid w:val="00CE5960"/>
    <w:rsid w:val="00CE5A14"/>
    <w:rsid w:val="00CE5CAD"/>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7D8"/>
    <w:rsid w:val="00CF5BF7"/>
    <w:rsid w:val="00CF61AE"/>
    <w:rsid w:val="00CF632E"/>
    <w:rsid w:val="00CF63DE"/>
    <w:rsid w:val="00CF72EA"/>
    <w:rsid w:val="00CF7480"/>
    <w:rsid w:val="00CF76DB"/>
    <w:rsid w:val="00CF7BC9"/>
    <w:rsid w:val="00D00643"/>
    <w:rsid w:val="00D007BC"/>
    <w:rsid w:val="00D00DD0"/>
    <w:rsid w:val="00D00F99"/>
    <w:rsid w:val="00D0146E"/>
    <w:rsid w:val="00D01607"/>
    <w:rsid w:val="00D0171F"/>
    <w:rsid w:val="00D019B3"/>
    <w:rsid w:val="00D01DEF"/>
    <w:rsid w:val="00D01E1D"/>
    <w:rsid w:val="00D01F24"/>
    <w:rsid w:val="00D02077"/>
    <w:rsid w:val="00D0286E"/>
    <w:rsid w:val="00D028F8"/>
    <w:rsid w:val="00D02A8C"/>
    <w:rsid w:val="00D02B5A"/>
    <w:rsid w:val="00D02C5C"/>
    <w:rsid w:val="00D03545"/>
    <w:rsid w:val="00D03683"/>
    <w:rsid w:val="00D03CBA"/>
    <w:rsid w:val="00D03EAB"/>
    <w:rsid w:val="00D04C48"/>
    <w:rsid w:val="00D05832"/>
    <w:rsid w:val="00D0590C"/>
    <w:rsid w:val="00D05950"/>
    <w:rsid w:val="00D05A91"/>
    <w:rsid w:val="00D05DCB"/>
    <w:rsid w:val="00D05ECC"/>
    <w:rsid w:val="00D0632A"/>
    <w:rsid w:val="00D06637"/>
    <w:rsid w:val="00D06BF1"/>
    <w:rsid w:val="00D07103"/>
    <w:rsid w:val="00D07405"/>
    <w:rsid w:val="00D0753B"/>
    <w:rsid w:val="00D076DA"/>
    <w:rsid w:val="00D07FAB"/>
    <w:rsid w:val="00D07FE9"/>
    <w:rsid w:val="00D10703"/>
    <w:rsid w:val="00D10AD1"/>
    <w:rsid w:val="00D10E32"/>
    <w:rsid w:val="00D1102E"/>
    <w:rsid w:val="00D110CD"/>
    <w:rsid w:val="00D11378"/>
    <w:rsid w:val="00D11702"/>
    <w:rsid w:val="00D11A15"/>
    <w:rsid w:val="00D11B27"/>
    <w:rsid w:val="00D11BFB"/>
    <w:rsid w:val="00D11C36"/>
    <w:rsid w:val="00D11D3B"/>
    <w:rsid w:val="00D1210A"/>
    <w:rsid w:val="00D122B0"/>
    <w:rsid w:val="00D124A3"/>
    <w:rsid w:val="00D1251F"/>
    <w:rsid w:val="00D12534"/>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2D"/>
    <w:rsid w:val="00D166B8"/>
    <w:rsid w:val="00D16709"/>
    <w:rsid w:val="00D1699C"/>
    <w:rsid w:val="00D16AB5"/>
    <w:rsid w:val="00D16EF7"/>
    <w:rsid w:val="00D16F42"/>
    <w:rsid w:val="00D17638"/>
    <w:rsid w:val="00D1799E"/>
    <w:rsid w:val="00D2047A"/>
    <w:rsid w:val="00D20A0B"/>
    <w:rsid w:val="00D20CF4"/>
    <w:rsid w:val="00D20D8B"/>
    <w:rsid w:val="00D2116C"/>
    <w:rsid w:val="00D21216"/>
    <w:rsid w:val="00D212EB"/>
    <w:rsid w:val="00D215E2"/>
    <w:rsid w:val="00D216C3"/>
    <w:rsid w:val="00D216D9"/>
    <w:rsid w:val="00D21FAD"/>
    <w:rsid w:val="00D22027"/>
    <w:rsid w:val="00D22417"/>
    <w:rsid w:val="00D224AD"/>
    <w:rsid w:val="00D22911"/>
    <w:rsid w:val="00D22AC5"/>
    <w:rsid w:val="00D22BA1"/>
    <w:rsid w:val="00D22CE4"/>
    <w:rsid w:val="00D22D99"/>
    <w:rsid w:val="00D22E96"/>
    <w:rsid w:val="00D22EF5"/>
    <w:rsid w:val="00D23020"/>
    <w:rsid w:val="00D23174"/>
    <w:rsid w:val="00D23300"/>
    <w:rsid w:val="00D2351D"/>
    <w:rsid w:val="00D23619"/>
    <w:rsid w:val="00D23684"/>
    <w:rsid w:val="00D23C3A"/>
    <w:rsid w:val="00D23F9D"/>
    <w:rsid w:val="00D254D7"/>
    <w:rsid w:val="00D25594"/>
    <w:rsid w:val="00D257A7"/>
    <w:rsid w:val="00D25C01"/>
    <w:rsid w:val="00D26067"/>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58"/>
    <w:rsid w:val="00D320A4"/>
    <w:rsid w:val="00D32108"/>
    <w:rsid w:val="00D322E9"/>
    <w:rsid w:val="00D322F1"/>
    <w:rsid w:val="00D32421"/>
    <w:rsid w:val="00D3265F"/>
    <w:rsid w:val="00D32B8F"/>
    <w:rsid w:val="00D32D4F"/>
    <w:rsid w:val="00D32D83"/>
    <w:rsid w:val="00D33242"/>
    <w:rsid w:val="00D33324"/>
    <w:rsid w:val="00D333FE"/>
    <w:rsid w:val="00D33748"/>
    <w:rsid w:val="00D3424D"/>
    <w:rsid w:val="00D3446A"/>
    <w:rsid w:val="00D34596"/>
    <w:rsid w:val="00D3459A"/>
    <w:rsid w:val="00D345DD"/>
    <w:rsid w:val="00D34876"/>
    <w:rsid w:val="00D348EA"/>
    <w:rsid w:val="00D34BA1"/>
    <w:rsid w:val="00D3527F"/>
    <w:rsid w:val="00D356D0"/>
    <w:rsid w:val="00D35779"/>
    <w:rsid w:val="00D35D26"/>
    <w:rsid w:val="00D362AB"/>
    <w:rsid w:val="00D36692"/>
    <w:rsid w:val="00D3676C"/>
    <w:rsid w:val="00D368FC"/>
    <w:rsid w:val="00D36D8E"/>
    <w:rsid w:val="00D372B9"/>
    <w:rsid w:val="00D37538"/>
    <w:rsid w:val="00D378EA"/>
    <w:rsid w:val="00D37A2F"/>
    <w:rsid w:val="00D37DFE"/>
    <w:rsid w:val="00D37E84"/>
    <w:rsid w:val="00D37E9E"/>
    <w:rsid w:val="00D4055B"/>
    <w:rsid w:val="00D4099B"/>
    <w:rsid w:val="00D40C72"/>
    <w:rsid w:val="00D40FB7"/>
    <w:rsid w:val="00D4101A"/>
    <w:rsid w:val="00D4111D"/>
    <w:rsid w:val="00D4129D"/>
    <w:rsid w:val="00D41324"/>
    <w:rsid w:val="00D41655"/>
    <w:rsid w:val="00D417F0"/>
    <w:rsid w:val="00D41900"/>
    <w:rsid w:val="00D419BC"/>
    <w:rsid w:val="00D41E51"/>
    <w:rsid w:val="00D41E98"/>
    <w:rsid w:val="00D4205D"/>
    <w:rsid w:val="00D423F1"/>
    <w:rsid w:val="00D42713"/>
    <w:rsid w:val="00D4297C"/>
    <w:rsid w:val="00D42AFF"/>
    <w:rsid w:val="00D42B31"/>
    <w:rsid w:val="00D433A2"/>
    <w:rsid w:val="00D4372E"/>
    <w:rsid w:val="00D439E4"/>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E2A"/>
    <w:rsid w:val="00D52F37"/>
    <w:rsid w:val="00D53427"/>
    <w:rsid w:val="00D53BAA"/>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F59"/>
    <w:rsid w:val="00D61209"/>
    <w:rsid w:val="00D6120F"/>
    <w:rsid w:val="00D61914"/>
    <w:rsid w:val="00D61949"/>
    <w:rsid w:val="00D61E49"/>
    <w:rsid w:val="00D620F3"/>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635"/>
    <w:rsid w:val="00D64B94"/>
    <w:rsid w:val="00D64E99"/>
    <w:rsid w:val="00D65669"/>
    <w:rsid w:val="00D656A1"/>
    <w:rsid w:val="00D65819"/>
    <w:rsid w:val="00D65A42"/>
    <w:rsid w:val="00D65B21"/>
    <w:rsid w:val="00D65C41"/>
    <w:rsid w:val="00D65EEA"/>
    <w:rsid w:val="00D6640A"/>
    <w:rsid w:val="00D66CEB"/>
    <w:rsid w:val="00D675E4"/>
    <w:rsid w:val="00D678CC"/>
    <w:rsid w:val="00D6792F"/>
    <w:rsid w:val="00D6794F"/>
    <w:rsid w:val="00D679E5"/>
    <w:rsid w:val="00D67D84"/>
    <w:rsid w:val="00D67E49"/>
    <w:rsid w:val="00D67F61"/>
    <w:rsid w:val="00D700D8"/>
    <w:rsid w:val="00D701B7"/>
    <w:rsid w:val="00D70817"/>
    <w:rsid w:val="00D7099C"/>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D35"/>
    <w:rsid w:val="00D73E31"/>
    <w:rsid w:val="00D7413C"/>
    <w:rsid w:val="00D7414F"/>
    <w:rsid w:val="00D74556"/>
    <w:rsid w:val="00D745E1"/>
    <w:rsid w:val="00D746BE"/>
    <w:rsid w:val="00D7499C"/>
    <w:rsid w:val="00D74A29"/>
    <w:rsid w:val="00D74D3C"/>
    <w:rsid w:val="00D75290"/>
    <w:rsid w:val="00D752BA"/>
    <w:rsid w:val="00D756B2"/>
    <w:rsid w:val="00D75931"/>
    <w:rsid w:val="00D75AFE"/>
    <w:rsid w:val="00D75B77"/>
    <w:rsid w:val="00D75FD1"/>
    <w:rsid w:val="00D7608C"/>
    <w:rsid w:val="00D7625C"/>
    <w:rsid w:val="00D767E4"/>
    <w:rsid w:val="00D76914"/>
    <w:rsid w:val="00D76A35"/>
    <w:rsid w:val="00D76FA0"/>
    <w:rsid w:val="00D77092"/>
    <w:rsid w:val="00D7710E"/>
    <w:rsid w:val="00D77112"/>
    <w:rsid w:val="00D77349"/>
    <w:rsid w:val="00D776E0"/>
    <w:rsid w:val="00D77EC7"/>
    <w:rsid w:val="00D77F40"/>
    <w:rsid w:val="00D80494"/>
    <w:rsid w:val="00D80BDE"/>
    <w:rsid w:val="00D81620"/>
    <w:rsid w:val="00D8191D"/>
    <w:rsid w:val="00D8192E"/>
    <w:rsid w:val="00D8244A"/>
    <w:rsid w:val="00D82977"/>
    <w:rsid w:val="00D82FE3"/>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6D8"/>
    <w:rsid w:val="00D877F3"/>
    <w:rsid w:val="00D87880"/>
    <w:rsid w:val="00D9009F"/>
    <w:rsid w:val="00D900FA"/>
    <w:rsid w:val="00D90278"/>
    <w:rsid w:val="00D9068A"/>
    <w:rsid w:val="00D906E3"/>
    <w:rsid w:val="00D90708"/>
    <w:rsid w:val="00D90EAF"/>
    <w:rsid w:val="00D911A6"/>
    <w:rsid w:val="00D91585"/>
    <w:rsid w:val="00D9159B"/>
    <w:rsid w:val="00D9170F"/>
    <w:rsid w:val="00D917EA"/>
    <w:rsid w:val="00D91E99"/>
    <w:rsid w:val="00D91F7D"/>
    <w:rsid w:val="00D91FFE"/>
    <w:rsid w:val="00D922B0"/>
    <w:rsid w:val="00D92433"/>
    <w:rsid w:val="00D926CA"/>
    <w:rsid w:val="00D9287A"/>
    <w:rsid w:val="00D92BB0"/>
    <w:rsid w:val="00D92CCD"/>
    <w:rsid w:val="00D931A6"/>
    <w:rsid w:val="00D935DD"/>
    <w:rsid w:val="00D936A9"/>
    <w:rsid w:val="00D9392F"/>
    <w:rsid w:val="00D93D50"/>
    <w:rsid w:val="00D93EE7"/>
    <w:rsid w:val="00D940F0"/>
    <w:rsid w:val="00D9470C"/>
    <w:rsid w:val="00D949C8"/>
    <w:rsid w:val="00D94E50"/>
    <w:rsid w:val="00D94E69"/>
    <w:rsid w:val="00D94FA3"/>
    <w:rsid w:val="00D95662"/>
    <w:rsid w:val="00D95CB4"/>
    <w:rsid w:val="00D95E21"/>
    <w:rsid w:val="00D95E5E"/>
    <w:rsid w:val="00D95F89"/>
    <w:rsid w:val="00D963A3"/>
    <w:rsid w:val="00D96713"/>
    <w:rsid w:val="00D96E39"/>
    <w:rsid w:val="00D96EAE"/>
    <w:rsid w:val="00D96FD8"/>
    <w:rsid w:val="00DA0061"/>
    <w:rsid w:val="00DA0ADD"/>
    <w:rsid w:val="00DA0D45"/>
    <w:rsid w:val="00DA0E33"/>
    <w:rsid w:val="00DA0EEF"/>
    <w:rsid w:val="00DA11B5"/>
    <w:rsid w:val="00DA1366"/>
    <w:rsid w:val="00DA14B4"/>
    <w:rsid w:val="00DA14F8"/>
    <w:rsid w:val="00DA16EB"/>
    <w:rsid w:val="00DA1E73"/>
    <w:rsid w:val="00DA2989"/>
    <w:rsid w:val="00DA2CF9"/>
    <w:rsid w:val="00DA330C"/>
    <w:rsid w:val="00DA39F2"/>
    <w:rsid w:val="00DA3B8E"/>
    <w:rsid w:val="00DA3B94"/>
    <w:rsid w:val="00DA3EAF"/>
    <w:rsid w:val="00DA4343"/>
    <w:rsid w:val="00DA4389"/>
    <w:rsid w:val="00DA45E3"/>
    <w:rsid w:val="00DA49AF"/>
    <w:rsid w:val="00DA4CFB"/>
    <w:rsid w:val="00DA500C"/>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C5F"/>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13"/>
    <w:rsid w:val="00DB4451"/>
    <w:rsid w:val="00DB445B"/>
    <w:rsid w:val="00DB468C"/>
    <w:rsid w:val="00DB4B4E"/>
    <w:rsid w:val="00DB4DFC"/>
    <w:rsid w:val="00DB5131"/>
    <w:rsid w:val="00DB535C"/>
    <w:rsid w:val="00DB6407"/>
    <w:rsid w:val="00DB65E5"/>
    <w:rsid w:val="00DB670E"/>
    <w:rsid w:val="00DB6E10"/>
    <w:rsid w:val="00DB7056"/>
    <w:rsid w:val="00DB7062"/>
    <w:rsid w:val="00DB708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D6B"/>
    <w:rsid w:val="00DC1E5D"/>
    <w:rsid w:val="00DC1EA5"/>
    <w:rsid w:val="00DC2068"/>
    <w:rsid w:val="00DC20BC"/>
    <w:rsid w:val="00DC21F7"/>
    <w:rsid w:val="00DC2ABC"/>
    <w:rsid w:val="00DC2B21"/>
    <w:rsid w:val="00DC2C2F"/>
    <w:rsid w:val="00DC2EAE"/>
    <w:rsid w:val="00DC2F0C"/>
    <w:rsid w:val="00DC317C"/>
    <w:rsid w:val="00DC31D4"/>
    <w:rsid w:val="00DC3264"/>
    <w:rsid w:val="00DC37C9"/>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6BA2"/>
    <w:rsid w:val="00DC7382"/>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2DCE"/>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3F98"/>
    <w:rsid w:val="00DE4037"/>
    <w:rsid w:val="00DE4210"/>
    <w:rsid w:val="00DE442D"/>
    <w:rsid w:val="00DE45D9"/>
    <w:rsid w:val="00DE45FF"/>
    <w:rsid w:val="00DE4605"/>
    <w:rsid w:val="00DE4A95"/>
    <w:rsid w:val="00DE4AAB"/>
    <w:rsid w:val="00DE4BF4"/>
    <w:rsid w:val="00DE4CC4"/>
    <w:rsid w:val="00DE579B"/>
    <w:rsid w:val="00DE57B5"/>
    <w:rsid w:val="00DE5BE2"/>
    <w:rsid w:val="00DE5C08"/>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37"/>
    <w:rsid w:val="00DF58BD"/>
    <w:rsid w:val="00DF5E70"/>
    <w:rsid w:val="00DF5F39"/>
    <w:rsid w:val="00DF65A9"/>
    <w:rsid w:val="00DF6657"/>
    <w:rsid w:val="00DF6D2E"/>
    <w:rsid w:val="00DF6E11"/>
    <w:rsid w:val="00DF6FF3"/>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F2"/>
    <w:rsid w:val="00E0584F"/>
    <w:rsid w:val="00E063AE"/>
    <w:rsid w:val="00E0679F"/>
    <w:rsid w:val="00E06A88"/>
    <w:rsid w:val="00E06B9D"/>
    <w:rsid w:val="00E06FCD"/>
    <w:rsid w:val="00E07301"/>
    <w:rsid w:val="00E07414"/>
    <w:rsid w:val="00E079D1"/>
    <w:rsid w:val="00E07BDF"/>
    <w:rsid w:val="00E07E44"/>
    <w:rsid w:val="00E10092"/>
    <w:rsid w:val="00E10343"/>
    <w:rsid w:val="00E1079E"/>
    <w:rsid w:val="00E10817"/>
    <w:rsid w:val="00E10847"/>
    <w:rsid w:val="00E10884"/>
    <w:rsid w:val="00E115DF"/>
    <w:rsid w:val="00E117CA"/>
    <w:rsid w:val="00E11936"/>
    <w:rsid w:val="00E11C96"/>
    <w:rsid w:val="00E125BF"/>
    <w:rsid w:val="00E129C3"/>
    <w:rsid w:val="00E1308C"/>
    <w:rsid w:val="00E132D2"/>
    <w:rsid w:val="00E1341E"/>
    <w:rsid w:val="00E1371A"/>
    <w:rsid w:val="00E138F4"/>
    <w:rsid w:val="00E1390F"/>
    <w:rsid w:val="00E13923"/>
    <w:rsid w:val="00E13AB2"/>
    <w:rsid w:val="00E13B76"/>
    <w:rsid w:val="00E1403C"/>
    <w:rsid w:val="00E14060"/>
    <w:rsid w:val="00E14227"/>
    <w:rsid w:val="00E14777"/>
    <w:rsid w:val="00E1481B"/>
    <w:rsid w:val="00E14BAF"/>
    <w:rsid w:val="00E150B4"/>
    <w:rsid w:val="00E15643"/>
    <w:rsid w:val="00E15B9D"/>
    <w:rsid w:val="00E15ED0"/>
    <w:rsid w:val="00E166D3"/>
    <w:rsid w:val="00E16C09"/>
    <w:rsid w:val="00E16DED"/>
    <w:rsid w:val="00E16E10"/>
    <w:rsid w:val="00E173B8"/>
    <w:rsid w:val="00E176E6"/>
    <w:rsid w:val="00E17CB8"/>
    <w:rsid w:val="00E17E34"/>
    <w:rsid w:val="00E20015"/>
    <w:rsid w:val="00E2014D"/>
    <w:rsid w:val="00E20167"/>
    <w:rsid w:val="00E2024B"/>
    <w:rsid w:val="00E208F1"/>
    <w:rsid w:val="00E2093C"/>
    <w:rsid w:val="00E20E9C"/>
    <w:rsid w:val="00E20F92"/>
    <w:rsid w:val="00E21193"/>
    <w:rsid w:val="00E21195"/>
    <w:rsid w:val="00E213F0"/>
    <w:rsid w:val="00E22110"/>
    <w:rsid w:val="00E22194"/>
    <w:rsid w:val="00E221C0"/>
    <w:rsid w:val="00E2237C"/>
    <w:rsid w:val="00E224AF"/>
    <w:rsid w:val="00E22722"/>
    <w:rsid w:val="00E22BC0"/>
    <w:rsid w:val="00E22C3B"/>
    <w:rsid w:val="00E22CCA"/>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0FC"/>
    <w:rsid w:val="00E30270"/>
    <w:rsid w:val="00E304AD"/>
    <w:rsid w:val="00E30A52"/>
    <w:rsid w:val="00E30B03"/>
    <w:rsid w:val="00E30BB5"/>
    <w:rsid w:val="00E30DD6"/>
    <w:rsid w:val="00E30FC0"/>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000"/>
    <w:rsid w:val="00E35357"/>
    <w:rsid w:val="00E35E7C"/>
    <w:rsid w:val="00E35F30"/>
    <w:rsid w:val="00E364F2"/>
    <w:rsid w:val="00E36540"/>
    <w:rsid w:val="00E36A5D"/>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2D14"/>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795"/>
    <w:rsid w:val="00E45B8A"/>
    <w:rsid w:val="00E45C79"/>
    <w:rsid w:val="00E45D1E"/>
    <w:rsid w:val="00E45FD5"/>
    <w:rsid w:val="00E46148"/>
    <w:rsid w:val="00E4632A"/>
    <w:rsid w:val="00E46675"/>
    <w:rsid w:val="00E46730"/>
    <w:rsid w:val="00E469F9"/>
    <w:rsid w:val="00E46A3A"/>
    <w:rsid w:val="00E46A78"/>
    <w:rsid w:val="00E46C18"/>
    <w:rsid w:val="00E4738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5B9B"/>
    <w:rsid w:val="00E56106"/>
    <w:rsid w:val="00E564D5"/>
    <w:rsid w:val="00E5666D"/>
    <w:rsid w:val="00E56747"/>
    <w:rsid w:val="00E56770"/>
    <w:rsid w:val="00E56959"/>
    <w:rsid w:val="00E56A76"/>
    <w:rsid w:val="00E56ABF"/>
    <w:rsid w:val="00E56AF3"/>
    <w:rsid w:val="00E56E38"/>
    <w:rsid w:val="00E56F7A"/>
    <w:rsid w:val="00E57268"/>
    <w:rsid w:val="00E5730D"/>
    <w:rsid w:val="00E57C37"/>
    <w:rsid w:val="00E603B4"/>
    <w:rsid w:val="00E6072B"/>
    <w:rsid w:val="00E60CFD"/>
    <w:rsid w:val="00E6133D"/>
    <w:rsid w:val="00E615E2"/>
    <w:rsid w:val="00E6183B"/>
    <w:rsid w:val="00E618A5"/>
    <w:rsid w:val="00E6197B"/>
    <w:rsid w:val="00E61DB9"/>
    <w:rsid w:val="00E6215C"/>
    <w:rsid w:val="00E62524"/>
    <w:rsid w:val="00E62877"/>
    <w:rsid w:val="00E6287F"/>
    <w:rsid w:val="00E62FAB"/>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75B"/>
    <w:rsid w:val="00E669B8"/>
    <w:rsid w:val="00E66B82"/>
    <w:rsid w:val="00E66E64"/>
    <w:rsid w:val="00E66F05"/>
    <w:rsid w:val="00E67224"/>
    <w:rsid w:val="00E672DD"/>
    <w:rsid w:val="00E6748E"/>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A75"/>
    <w:rsid w:val="00E73BDE"/>
    <w:rsid w:val="00E73DEB"/>
    <w:rsid w:val="00E7408D"/>
    <w:rsid w:val="00E743A6"/>
    <w:rsid w:val="00E743DF"/>
    <w:rsid w:val="00E75D10"/>
    <w:rsid w:val="00E75E09"/>
    <w:rsid w:val="00E76487"/>
    <w:rsid w:val="00E76727"/>
    <w:rsid w:val="00E7673B"/>
    <w:rsid w:val="00E7677C"/>
    <w:rsid w:val="00E774CE"/>
    <w:rsid w:val="00E7753A"/>
    <w:rsid w:val="00E77606"/>
    <w:rsid w:val="00E77717"/>
    <w:rsid w:val="00E77CA1"/>
    <w:rsid w:val="00E77CF3"/>
    <w:rsid w:val="00E80670"/>
    <w:rsid w:val="00E8067E"/>
    <w:rsid w:val="00E807B0"/>
    <w:rsid w:val="00E80D7E"/>
    <w:rsid w:val="00E80FB2"/>
    <w:rsid w:val="00E810A1"/>
    <w:rsid w:val="00E814C5"/>
    <w:rsid w:val="00E814DD"/>
    <w:rsid w:val="00E8190A"/>
    <w:rsid w:val="00E81DB4"/>
    <w:rsid w:val="00E81EE4"/>
    <w:rsid w:val="00E81F1D"/>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68C"/>
    <w:rsid w:val="00E85927"/>
    <w:rsid w:val="00E85989"/>
    <w:rsid w:val="00E85D0F"/>
    <w:rsid w:val="00E8614D"/>
    <w:rsid w:val="00E8658B"/>
    <w:rsid w:val="00E86B81"/>
    <w:rsid w:val="00E86F68"/>
    <w:rsid w:val="00E8754B"/>
    <w:rsid w:val="00E876CD"/>
    <w:rsid w:val="00E90351"/>
    <w:rsid w:val="00E9037D"/>
    <w:rsid w:val="00E9073E"/>
    <w:rsid w:val="00E90B84"/>
    <w:rsid w:val="00E90EF2"/>
    <w:rsid w:val="00E90F00"/>
    <w:rsid w:val="00E91380"/>
    <w:rsid w:val="00E9168B"/>
    <w:rsid w:val="00E91787"/>
    <w:rsid w:val="00E918ED"/>
    <w:rsid w:val="00E91B24"/>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145"/>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A7F"/>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0EB8"/>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0"/>
    <w:rsid w:val="00EA3A3F"/>
    <w:rsid w:val="00EA3B3E"/>
    <w:rsid w:val="00EA3E5F"/>
    <w:rsid w:val="00EA433F"/>
    <w:rsid w:val="00EA46A9"/>
    <w:rsid w:val="00EA4765"/>
    <w:rsid w:val="00EA4D39"/>
    <w:rsid w:val="00EA4DDB"/>
    <w:rsid w:val="00EA4E41"/>
    <w:rsid w:val="00EA4F7F"/>
    <w:rsid w:val="00EA4FB5"/>
    <w:rsid w:val="00EA5587"/>
    <w:rsid w:val="00EA5CE8"/>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26C"/>
    <w:rsid w:val="00EB0B39"/>
    <w:rsid w:val="00EB0DAF"/>
    <w:rsid w:val="00EB0DC6"/>
    <w:rsid w:val="00EB0ED5"/>
    <w:rsid w:val="00EB1168"/>
    <w:rsid w:val="00EB1837"/>
    <w:rsid w:val="00EB1A3E"/>
    <w:rsid w:val="00EB1A5D"/>
    <w:rsid w:val="00EB1C23"/>
    <w:rsid w:val="00EB1DB9"/>
    <w:rsid w:val="00EB1E49"/>
    <w:rsid w:val="00EB1ED5"/>
    <w:rsid w:val="00EB2252"/>
    <w:rsid w:val="00EB23CF"/>
    <w:rsid w:val="00EB2B81"/>
    <w:rsid w:val="00EB2D62"/>
    <w:rsid w:val="00EB3233"/>
    <w:rsid w:val="00EB37CC"/>
    <w:rsid w:val="00EB3A2E"/>
    <w:rsid w:val="00EB3AFB"/>
    <w:rsid w:val="00EB3D2D"/>
    <w:rsid w:val="00EB454E"/>
    <w:rsid w:val="00EB48A2"/>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515"/>
    <w:rsid w:val="00EC26E0"/>
    <w:rsid w:val="00EC2811"/>
    <w:rsid w:val="00EC2A1E"/>
    <w:rsid w:val="00EC2A7E"/>
    <w:rsid w:val="00EC3D3B"/>
    <w:rsid w:val="00EC42D2"/>
    <w:rsid w:val="00EC4443"/>
    <w:rsid w:val="00EC4A9A"/>
    <w:rsid w:val="00EC4CEF"/>
    <w:rsid w:val="00EC4DA3"/>
    <w:rsid w:val="00EC4E32"/>
    <w:rsid w:val="00EC5987"/>
    <w:rsid w:val="00EC67A0"/>
    <w:rsid w:val="00EC6A83"/>
    <w:rsid w:val="00EC6AEE"/>
    <w:rsid w:val="00EC6EFF"/>
    <w:rsid w:val="00EC7133"/>
    <w:rsid w:val="00EC757C"/>
    <w:rsid w:val="00EC77D1"/>
    <w:rsid w:val="00EC7EBA"/>
    <w:rsid w:val="00ED01A5"/>
    <w:rsid w:val="00ED0295"/>
    <w:rsid w:val="00ED03CB"/>
    <w:rsid w:val="00ED0474"/>
    <w:rsid w:val="00ED047E"/>
    <w:rsid w:val="00ED07A1"/>
    <w:rsid w:val="00ED0916"/>
    <w:rsid w:val="00ED0C35"/>
    <w:rsid w:val="00ED1993"/>
    <w:rsid w:val="00ED1AA9"/>
    <w:rsid w:val="00ED1EF4"/>
    <w:rsid w:val="00ED202F"/>
    <w:rsid w:val="00ED2103"/>
    <w:rsid w:val="00ED21FF"/>
    <w:rsid w:val="00ED23D6"/>
    <w:rsid w:val="00ED2457"/>
    <w:rsid w:val="00ED24FA"/>
    <w:rsid w:val="00ED2B2E"/>
    <w:rsid w:val="00ED2E8B"/>
    <w:rsid w:val="00ED3998"/>
    <w:rsid w:val="00ED3A0D"/>
    <w:rsid w:val="00ED4050"/>
    <w:rsid w:val="00ED427C"/>
    <w:rsid w:val="00ED462C"/>
    <w:rsid w:val="00ED4789"/>
    <w:rsid w:val="00ED4C2E"/>
    <w:rsid w:val="00ED57DF"/>
    <w:rsid w:val="00ED5877"/>
    <w:rsid w:val="00ED592D"/>
    <w:rsid w:val="00ED5CC9"/>
    <w:rsid w:val="00ED5D46"/>
    <w:rsid w:val="00ED5F31"/>
    <w:rsid w:val="00ED5FC3"/>
    <w:rsid w:val="00ED603F"/>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95E"/>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955"/>
    <w:rsid w:val="00EE6AE7"/>
    <w:rsid w:val="00EE6B44"/>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68D"/>
    <w:rsid w:val="00EF48A5"/>
    <w:rsid w:val="00EF4920"/>
    <w:rsid w:val="00EF4ABE"/>
    <w:rsid w:val="00EF4B35"/>
    <w:rsid w:val="00EF4C9F"/>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87"/>
    <w:rsid w:val="00F006FB"/>
    <w:rsid w:val="00F009CC"/>
    <w:rsid w:val="00F00CF6"/>
    <w:rsid w:val="00F00E12"/>
    <w:rsid w:val="00F0106C"/>
    <w:rsid w:val="00F01444"/>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A60"/>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B6C"/>
    <w:rsid w:val="00F10E87"/>
    <w:rsid w:val="00F10F46"/>
    <w:rsid w:val="00F111EE"/>
    <w:rsid w:val="00F11222"/>
    <w:rsid w:val="00F11330"/>
    <w:rsid w:val="00F114E1"/>
    <w:rsid w:val="00F116C8"/>
    <w:rsid w:val="00F11BA7"/>
    <w:rsid w:val="00F11C04"/>
    <w:rsid w:val="00F11D48"/>
    <w:rsid w:val="00F12031"/>
    <w:rsid w:val="00F121E9"/>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656"/>
    <w:rsid w:val="00F1668D"/>
    <w:rsid w:val="00F166B7"/>
    <w:rsid w:val="00F167FD"/>
    <w:rsid w:val="00F16944"/>
    <w:rsid w:val="00F16ADC"/>
    <w:rsid w:val="00F17007"/>
    <w:rsid w:val="00F17715"/>
    <w:rsid w:val="00F17744"/>
    <w:rsid w:val="00F177ED"/>
    <w:rsid w:val="00F17CA4"/>
    <w:rsid w:val="00F17DDE"/>
    <w:rsid w:val="00F20134"/>
    <w:rsid w:val="00F201DE"/>
    <w:rsid w:val="00F201E7"/>
    <w:rsid w:val="00F20646"/>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015"/>
    <w:rsid w:val="00F25306"/>
    <w:rsid w:val="00F2534F"/>
    <w:rsid w:val="00F25867"/>
    <w:rsid w:val="00F259BB"/>
    <w:rsid w:val="00F25B36"/>
    <w:rsid w:val="00F25B6E"/>
    <w:rsid w:val="00F25E3E"/>
    <w:rsid w:val="00F26536"/>
    <w:rsid w:val="00F26680"/>
    <w:rsid w:val="00F26EBD"/>
    <w:rsid w:val="00F272D7"/>
    <w:rsid w:val="00F27339"/>
    <w:rsid w:val="00F276AA"/>
    <w:rsid w:val="00F276DF"/>
    <w:rsid w:val="00F278C9"/>
    <w:rsid w:val="00F27C2A"/>
    <w:rsid w:val="00F303BC"/>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2E8"/>
    <w:rsid w:val="00F4133C"/>
    <w:rsid w:val="00F415A3"/>
    <w:rsid w:val="00F417DF"/>
    <w:rsid w:val="00F41993"/>
    <w:rsid w:val="00F41E90"/>
    <w:rsid w:val="00F4202E"/>
    <w:rsid w:val="00F429A7"/>
    <w:rsid w:val="00F42A28"/>
    <w:rsid w:val="00F42C56"/>
    <w:rsid w:val="00F42CE1"/>
    <w:rsid w:val="00F431D7"/>
    <w:rsid w:val="00F4344C"/>
    <w:rsid w:val="00F43659"/>
    <w:rsid w:val="00F439F9"/>
    <w:rsid w:val="00F44093"/>
    <w:rsid w:val="00F4449A"/>
    <w:rsid w:val="00F44666"/>
    <w:rsid w:val="00F447B4"/>
    <w:rsid w:val="00F44926"/>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513"/>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BE1"/>
    <w:rsid w:val="00F65295"/>
    <w:rsid w:val="00F65379"/>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44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943"/>
    <w:rsid w:val="00F769EB"/>
    <w:rsid w:val="00F76AA5"/>
    <w:rsid w:val="00F76C66"/>
    <w:rsid w:val="00F77B9E"/>
    <w:rsid w:val="00F77C74"/>
    <w:rsid w:val="00F77E8B"/>
    <w:rsid w:val="00F80119"/>
    <w:rsid w:val="00F80196"/>
    <w:rsid w:val="00F80349"/>
    <w:rsid w:val="00F80A59"/>
    <w:rsid w:val="00F80C47"/>
    <w:rsid w:val="00F80C80"/>
    <w:rsid w:val="00F80F71"/>
    <w:rsid w:val="00F81148"/>
    <w:rsid w:val="00F814A8"/>
    <w:rsid w:val="00F81629"/>
    <w:rsid w:val="00F818B0"/>
    <w:rsid w:val="00F81BB3"/>
    <w:rsid w:val="00F82787"/>
    <w:rsid w:val="00F82845"/>
    <w:rsid w:val="00F82BD0"/>
    <w:rsid w:val="00F83672"/>
    <w:rsid w:val="00F838EB"/>
    <w:rsid w:val="00F83B71"/>
    <w:rsid w:val="00F83C01"/>
    <w:rsid w:val="00F84116"/>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84D"/>
    <w:rsid w:val="00FA096F"/>
    <w:rsid w:val="00FA0C56"/>
    <w:rsid w:val="00FA0F2E"/>
    <w:rsid w:val="00FA110D"/>
    <w:rsid w:val="00FA1506"/>
    <w:rsid w:val="00FA186C"/>
    <w:rsid w:val="00FA1C39"/>
    <w:rsid w:val="00FA1EC8"/>
    <w:rsid w:val="00FA2370"/>
    <w:rsid w:val="00FA2BEA"/>
    <w:rsid w:val="00FA3150"/>
    <w:rsid w:val="00FA31D2"/>
    <w:rsid w:val="00FA3590"/>
    <w:rsid w:val="00FA3BA6"/>
    <w:rsid w:val="00FA410C"/>
    <w:rsid w:val="00FA4225"/>
    <w:rsid w:val="00FA49D1"/>
    <w:rsid w:val="00FA4F24"/>
    <w:rsid w:val="00FA5158"/>
    <w:rsid w:val="00FA52D7"/>
    <w:rsid w:val="00FA532D"/>
    <w:rsid w:val="00FA5961"/>
    <w:rsid w:val="00FA59D9"/>
    <w:rsid w:val="00FA5C1C"/>
    <w:rsid w:val="00FA5D21"/>
    <w:rsid w:val="00FA5F8E"/>
    <w:rsid w:val="00FA60AA"/>
    <w:rsid w:val="00FA62BD"/>
    <w:rsid w:val="00FA6D74"/>
    <w:rsid w:val="00FA6FDE"/>
    <w:rsid w:val="00FA72B3"/>
    <w:rsid w:val="00FA73EB"/>
    <w:rsid w:val="00FA74B5"/>
    <w:rsid w:val="00FA77D6"/>
    <w:rsid w:val="00FA79BA"/>
    <w:rsid w:val="00FA7A1A"/>
    <w:rsid w:val="00FA7B44"/>
    <w:rsid w:val="00FA7C03"/>
    <w:rsid w:val="00FA7C9F"/>
    <w:rsid w:val="00FA7D91"/>
    <w:rsid w:val="00FB0567"/>
    <w:rsid w:val="00FB05F7"/>
    <w:rsid w:val="00FB083A"/>
    <w:rsid w:val="00FB0BAA"/>
    <w:rsid w:val="00FB0C66"/>
    <w:rsid w:val="00FB11CA"/>
    <w:rsid w:val="00FB1322"/>
    <w:rsid w:val="00FB13AD"/>
    <w:rsid w:val="00FB14B3"/>
    <w:rsid w:val="00FB17AC"/>
    <w:rsid w:val="00FB1919"/>
    <w:rsid w:val="00FB19DF"/>
    <w:rsid w:val="00FB204E"/>
    <w:rsid w:val="00FB279D"/>
    <w:rsid w:val="00FB2AC4"/>
    <w:rsid w:val="00FB2B4F"/>
    <w:rsid w:val="00FB30D1"/>
    <w:rsid w:val="00FB34FA"/>
    <w:rsid w:val="00FB3D61"/>
    <w:rsid w:val="00FB3F2C"/>
    <w:rsid w:val="00FB40FB"/>
    <w:rsid w:val="00FB455B"/>
    <w:rsid w:val="00FB4CA4"/>
    <w:rsid w:val="00FB4D27"/>
    <w:rsid w:val="00FB4FBE"/>
    <w:rsid w:val="00FB5095"/>
    <w:rsid w:val="00FB55C1"/>
    <w:rsid w:val="00FB5893"/>
    <w:rsid w:val="00FB5A0C"/>
    <w:rsid w:val="00FB5C48"/>
    <w:rsid w:val="00FB5C5C"/>
    <w:rsid w:val="00FB5D5C"/>
    <w:rsid w:val="00FB5DCD"/>
    <w:rsid w:val="00FB640E"/>
    <w:rsid w:val="00FB6981"/>
    <w:rsid w:val="00FB703E"/>
    <w:rsid w:val="00FB73E1"/>
    <w:rsid w:val="00FB746D"/>
    <w:rsid w:val="00FB7551"/>
    <w:rsid w:val="00FB7F24"/>
    <w:rsid w:val="00FC0450"/>
    <w:rsid w:val="00FC0498"/>
    <w:rsid w:val="00FC04E8"/>
    <w:rsid w:val="00FC051F"/>
    <w:rsid w:val="00FC073C"/>
    <w:rsid w:val="00FC081A"/>
    <w:rsid w:val="00FC0981"/>
    <w:rsid w:val="00FC0B67"/>
    <w:rsid w:val="00FC0DCF"/>
    <w:rsid w:val="00FC1387"/>
    <w:rsid w:val="00FC145F"/>
    <w:rsid w:val="00FC14DE"/>
    <w:rsid w:val="00FC1B61"/>
    <w:rsid w:val="00FC1F75"/>
    <w:rsid w:val="00FC209D"/>
    <w:rsid w:val="00FC26E9"/>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683"/>
    <w:rsid w:val="00FC76DC"/>
    <w:rsid w:val="00FC7B5E"/>
    <w:rsid w:val="00FC7E04"/>
    <w:rsid w:val="00FD02A5"/>
    <w:rsid w:val="00FD11DD"/>
    <w:rsid w:val="00FD1544"/>
    <w:rsid w:val="00FD1A7C"/>
    <w:rsid w:val="00FD1C5D"/>
    <w:rsid w:val="00FD1D3E"/>
    <w:rsid w:val="00FD1D54"/>
    <w:rsid w:val="00FD1D91"/>
    <w:rsid w:val="00FD209B"/>
    <w:rsid w:val="00FD2220"/>
    <w:rsid w:val="00FD247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9EE"/>
    <w:rsid w:val="00FD5AE3"/>
    <w:rsid w:val="00FD5FC1"/>
    <w:rsid w:val="00FD65AB"/>
    <w:rsid w:val="00FD6AA3"/>
    <w:rsid w:val="00FD6CEF"/>
    <w:rsid w:val="00FD7B51"/>
    <w:rsid w:val="00FD7C66"/>
    <w:rsid w:val="00FE007D"/>
    <w:rsid w:val="00FE03D9"/>
    <w:rsid w:val="00FE0630"/>
    <w:rsid w:val="00FE0728"/>
    <w:rsid w:val="00FE084F"/>
    <w:rsid w:val="00FE0F31"/>
    <w:rsid w:val="00FE0FBD"/>
    <w:rsid w:val="00FE0FF8"/>
    <w:rsid w:val="00FE12AC"/>
    <w:rsid w:val="00FE13C3"/>
    <w:rsid w:val="00FE17F3"/>
    <w:rsid w:val="00FE184B"/>
    <w:rsid w:val="00FE18A5"/>
    <w:rsid w:val="00FE2009"/>
    <w:rsid w:val="00FE22E1"/>
    <w:rsid w:val="00FE264B"/>
    <w:rsid w:val="00FE27A2"/>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746"/>
    <w:rsid w:val="00FE7C2A"/>
    <w:rsid w:val="00FE7CEE"/>
    <w:rsid w:val="00FF059A"/>
    <w:rsid w:val="00FF0844"/>
    <w:rsid w:val="00FF09F4"/>
    <w:rsid w:val="00FF0CE5"/>
    <w:rsid w:val="00FF124D"/>
    <w:rsid w:val="00FF1727"/>
    <w:rsid w:val="00FF186C"/>
    <w:rsid w:val="00FF18D3"/>
    <w:rsid w:val="00FF19BF"/>
    <w:rsid w:val="00FF19F4"/>
    <w:rsid w:val="00FF1AD8"/>
    <w:rsid w:val="00FF1B73"/>
    <w:rsid w:val="00FF1E0F"/>
    <w:rsid w:val="00FF1ED1"/>
    <w:rsid w:val="00FF1F73"/>
    <w:rsid w:val="00FF2406"/>
    <w:rsid w:val="00FF26AC"/>
    <w:rsid w:val="00FF2C0D"/>
    <w:rsid w:val="00FF2CB2"/>
    <w:rsid w:val="00FF2F2E"/>
    <w:rsid w:val="00FF31B4"/>
    <w:rsid w:val="00FF351B"/>
    <w:rsid w:val="00FF37F5"/>
    <w:rsid w:val="00FF40FB"/>
    <w:rsid w:val="00FF4225"/>
    <w:rsid w:val="00FF42DD"/>
    <w:rsid w:val="00FF43C9"/>
    <w:rsid w:val="00FF4522"/>
    <w:rsid w:val="00FF4A05"/>
    <w:rsid w:val="00FF4A3B"/>
    <w:rsid w:val="00FF527C"/>
    <w:rsid w:val="00FF5398"/>
    <w:rsid w:val="00FF5552"/>
    <w:rsid w:val="00FF5617"/>
    <w:rsid w:val="00FF5F04"/>
    <w:rsid w:val="00FF5F2A"/>
    <w:rsid w:val="00FF5FD2"/>
    <w:rsid w:val="00FF6015"/>
    <w:rsid w:val="00FF6586"/>
    <w:rsid w:val="00FF6663"/>
    <w:rsid w:val="00FF698E"/>
    <w:rsid w:val="00FF7170"/>
    <w:rsid w:val="00FF7452"/>
    <w:rsid w:val="00FF76DF"/>
    <w:rsid w:val="00FF77EE"/>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3582D"/>
  </w:style>
  <w:style w:type="paragraph" w:styleId="11">
    <w:name w:val="heading 1"/>
    <w:aliases w:val=" Знак7"/>
    <w:basedOn w:val="a4"/>
    <w:next w:val="a4"/>
    <w:link w:val="12"/>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basedOn w:val="a4"/>
    <w:next w:val="a4"/>
    <w:link w:val="21"/>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4"/>
    <w:next w:val="a4"/>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4"/>
    <w:next w:val="a4"/>
    <w:link w:val="41"/>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Heading 5 NOT IN USE,Block Label,Underline,Block Label1,Block Label2,Block Label3,Block Label11,Block Label21,Block Label4,Block Label12,Block Label22,Block Label5,Block Label13,Block Label23,Block Label6,Block Label7"/>
    <w:basedOn w:val="a4"/>
    <w:next w:val="a4"/>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
    <w:basedOn w:val="a4"/>
    <w:next w:val="a4"/>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
    <w:basedOn w:val="a4"/>
    <w:next w:val="a4"/>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
    <w:basedOn w:val="a4"/>
    <w:next w:val="a4"/>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
    <w:basedOn w:val="a4"/>
    <w:next w:val="a4"/>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 Знак7 Знак"/>
    <w:basedOn w:val="a5"/>
    <w:link w:val="11"/>
    <w:rsid w:val="00511A7F"/>
    <w:rPr>
      <w:rFonts w:ascii="Times New Roman" w:eastAsia="Times New Roman" w:hAnsi="Times New Roman" w:cs="Times New Roman"/>
      <w:b/>
      <w:sz w:val="28"/>
      <w:szCs w:val="20"/>
      <w:lang w:eastAsia="ru-RU"/>
    </w:rPr>
  </w:style>
  <w:style w:type="character" w:customStyle="1" w:styleId="21">
    <w:name w:val="Заголовок 2 Знак"/>
    <w:basedOn w:val="a5"/>
    <w:link w:val="20"/>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152942"/>
    <w:rPr>
      <w:rFonts w:asciiTheme="majorHAnsi" w:eastAsiaTheme="majorEastAsia" w:hAnsiTheme="majorHAnsi" w:cstheme="majorBidi"/>
      <w:b/>
      <w:bCs/>
      <w:color w:val="4F81BD" w:themeColor="accent1"/>
    </w:rPr>
  </w:style>
  <w:style w:type="character" w:customStyle="1" w:styleId="41">
    <w:name w:val="Заголовок 4 Знак"/>
    <w:basedOn w:val="a5"/>
    <w:link w:val="40"/>
    <w:rsid w:val="00CB2103"/>
    <w:rPr>
      <w:rFonts w:asciiTheme="majorHAnsi" w:eastAsiaTheme="majorEastAsia" w:hAnsiTheme="majorHAnsi" w:cstheme="majorBidi"/>
      <w:b/>
      <w:bCs/>
      <w:i/>
      <w:iCs/>
      <w:color w:val="4F81BD" w:themeColor="accent1"/>
    </w:rPr>
  </w:style>
  <w:style w:type="paragraph" w:styleId="a8">
    <w:name w:val="Balloon Text"/>
    <w:basedOn w:val="a4"/>
    <w:link w:val="a9"/>
    <w:unhideWhenUsed/>
    <w:rsid w:val="004B7EB6"/>
    <w:pPr>
      <w:spacing w:after="0" w:line="240" w:lineRule="auto"/>
    </w:pPr>
    <w:rPr>
      <w:rFonts w:ascii="Tahoma" w:hAnsi="Tahoma" w:cs="Tahoma"/>
      <w:sz w:val="16"/>
      <w:szCs w:val="16"/>
    </w:rPr>
  </w:style>
  <w:style w:type="character" w:customStyle="1" w:styleId="a9">
    <w:name w:val="Текст выноски Знак"/>
    <w:basedOn w:val="a5"/>
    <w:link w:val="a8"/>
    <w:rsid w:val="004B7EB6"/>
    <w:rPr>
      <w:rFonts w:ascii="Tahoma" w:hAnsi="Tahoma" w:cs="Tahoma"/>
      <w:sz w:val="16"/>
      <w:szCs w:val="16"/>
    </w:rPr>
  </w:style>
  <w:style w:type="paragraph" w:styleId="aa">
    <w:name w:val="header"/>
    <w:aliases w:val=" Знак,h,Верхний колонтитул1,ВерхКолонтитул,??????? ??????????,ITTHEADER,Âåðõíèé êîëîíòèòóë,вк КНГ,TI Upper Header,??????? ??????????1,??????? ??????????2,??????? ??????????3,??????? ??????????11,??????? ??????????21"/>
    <w:basedOn w:val="a4"/>
    <w:link w:val="ab"/>
    <w:unhideWhenUsed/>
    <w:rsid w:val="000F23DD"/>
    <w:pPr>
      <w:tabs>
        <w:tab w:val="center" w:pos="4677"/>
        <w:tab w:val="right" w:pos="9355"/>
      </w:tabs>
      <w:spacing w:after="0" w:line="240" w:lineRule="auto"/>
    </w:pPr>
  </w:style>
  <w:style w:type="character" w:customStyle="1" w:styleId="ab">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w:basedOn w:val="a5"/>
    <w:link w:val="aa"/>
    <w:rsid w:val="000F23DD"/>
  </w:style>
  <w:style w:type="paragraph" w:styleId="ac">
    <w:name w:val="footer"/>
    <w:basedOn w:val="a4"/>
    <w:link w:val="ad"/>
    <w:unhideWhenUsed/>
    <w:rsid w:val="000F23DD"/>
    <w:pPr>
      <w:tabs>
        <w:tab w:val="center" w:pos="4677"/>
        <w:tab w:val="right" w:pos="9355"/>
      </w:tabs>
      <w:spacing w:after="0" w:line="240" w:lineRule="auto"/>
    </w:pPr>
  </w:style>
  <w:style w:type="character" w:customStyle="1" w:styleId="ad">
    <w:name w:val="Нижний колонтитул Знак"/>
    <w:basedOn w:val="a5"/>
    <w:link w:val="ac"/>
    <w:rsid w:val="000F23DD"/>
  </w:style>
  <w:style w:type="paragraph" w:styleId="ae">
    <w:name w:val="List Paragraph"/>
    <w:basedOn w:val="a4"/>
    <w:uiPriority w:val="34"/>
    <w:qFormat/>
    <w:rsid w:val="00103914"/>
    <w:pPr>
      <w:ind w:left="720"/>
      <w:contextualSpacing/>
    </w:pPr>
  </w:style>
  <w:style w:type="paragraph" w:styleId="af">
    <w:name w:val="No Spacing"/>
    <w:link w:val="af0"/>
    <w:uiPriority w:val="1"/>
    <w:qFormat/>
    <w:rsid w:val="006635DF"/>
    <w:pPr>
      <w:spacing w:after="0" w:line="240" w:lineRule="auto"/>
    </w:pPr>
    <w:rPr>
      <w:rFonts w:eastAsiaTheme="minorEastAsia"/>
      <w:lang w:eastAsia="ru-RU"/>
    </w:rPr>
  </w:style>
  <w:style w:type="character" w:customStyle="1" w:styleId="af0">
    <w:name w:val="Без интервала Знак"/>
    <w:basedOn w:val="a5"/>
    <w:link w:val="af"/>
    <w:uiPriority w:val="1"/>
    <w:rsid w:val="006635DF"/>
    <w:rPr>
      <w:rFonts w:eastAsiaTheme="minorEastAsia"/>
      <w:lang w:eastAsia="ru-RU"/>
    </w:rPr>
  </w:style>
  <w:style w:type="character" w:styleId="af1">
    <w:name w:val="Hyperlink"/>
    <w:basedOn w:val="a5"/>
    <w:uiPriority w:val="99"/>
    <w:unhideWhenUsed/>
    <w:rsid w:val="00923E3B"/>
    <w:rPr>
      <w:color w:val="0000FF" w:themeColor="hyperlink"/>
      <w:u w:val="single"/>
    </w:rPr>
  </w:style>
  <w:style w:type="paragraph" w:styleId="af2">
    <w:name w:val="Body Text Indent"/>
    <w:basedOn w:val="a4"/>
    <w:link w:val="af3"/>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3">
    <w:name w:val="Основной текст с отступом Знак"/>
    <w:basedOn w:val="a5"/>
    <w:link w:val="af2"/>
    <w:rsid w:val="00E22194"/>
    <w:rPr>
      <w:rFonts w:ascii="Arial" w:eastAsia="Times New Roman" w:hAnsi="Arial" w:cs="Arial"/>
      <w:sz w:val="16"/>
      <w:szCs w:val="20"/>
      <w:lang w:eastAsia="ar-SA"/>
    </w:rPr>
  </w:style>
  <w:style w:type="table" w:styleId="af4">
    <w:name w:val="Table Grid"/>
    <w:basedOn w:val="a6"/>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4"/>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5">
    <w:name w:val="Strong"/>
    <w:basedOn w:val="a5"/>
    <w:qFormat/>
    <w:rsid w:val="00511A7F"/>
    <w:rPr>
      <w:b/>
      <w:bCs/>
    </w:rPr>
  </w:style>
  <w:style w:type="paragraph" w:styleId="af6">
    <w:name w:val="footnote text"/>
    <w:basedOn w:val="a4"/>
    <w:link w:val="af7"/>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7">
    <w:name w:val="Текст сноски Знак"/>
    <w:basedOn w:val="a5"/>
    <w:link w:val="af6"/>
    <w:uiPriority w:val="99"/>
    <w:rsid w:val="00511A7F"/>
    <w:rPr>
      <w:rFonts w:ascii="Times New Roman" w:eastAsia="Times New Roman" w:hAnsi="Times New Roman" w:cs="Times New Roman"/>
      <w:sz w:val="24"/>
      <w:szCs w:val="24"/>
      <w:lang w:eastAsia="ru-RU"/>
    </w:rPr>
  </w:style>
  <w:style w:type="character" w:styleId="af8">
    <w:name w:val="footnote reference"/>
    <w:uiPriority w:val="99"/>
    <w:rsid w:val="00511A7F"/>
    <w:rPr>
      <w:vertAlign w:val="superscript"/>
    </w:rPr>
  </w:style>
  <w:style w:type="paragraph" w:customStyle="1" w:styleId="13">
    <w:name w:val="Знак1"/>
    <w:basedOn w:val="a4"/>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9">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4"/>
    <w:link w:val="afa"/>
    <w:uiPriority w:val="99"/>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5"/>
    <w:link w:val="af9"/>
    <w:uiPriority w:val="99"/>
    <w:rsid w:val="00511A7F"/>
    <w:rPr>
      <w:rFonts w:ascii="Times New Roman" w:eastAsia="Times New Roman" w:hAnsi="Times New Roman" w:cs="Times New Roman"/>
      <w:sz w:val="28"/>
      <w:szCs w:val="20"/>
      <w:lang w:eastAsia="ru-RU"/>
    </w:rPr>
  </w:style>
  <w:style w:type="paragraph" w:styleId="afb">
    <w:name w:val="endnote text"/>
    <w:basedOn w:val="a4"/>
    <w:link w:val="afc"/>
    <w:uiPriority w:val="99"/>
    <w:semiHidden/>
    <w:unhideWhenUsed/>
    <w:rsid w:val="00E27E91"/>
    <w:pPr>
      <w:spacing w:after="0" w:line="240" w:lineRule="auto"/>
    </w:pPr>
    <w:rPr>
      <w:sz w:val="20"/>
      <w:szCs w:val="20"/>
    </w:rPr>
  </w:style>
  <w:style w:type="character" w:customStyle="1" w:styleId="afc">
    <w:name w:val="Текст концевой сноски Знак"/>
    <w:basedOn w:val="a5"/>
    <w:link w:val="afb"/>
    <w:uiPriority w:val="99"/>
    <w:semiHidden/>
    <w:rsid w:val="00E27E91"/>
    <w:rPr>
      <w:sz w:val="20"/>
      <w:szCs w:val="20"/>
    </w:rPr>
  </w:style>
  <w:style w:type="character" w:styleId="afd">
    <w:name w:val="endnote reference"/>
    <w:basedOn w:val="a5"/>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4"/>
    <w:link w:val="23"/>
    <w:unhideWhenUsed/>
    <w:rsid w:val="00297B5E"/>
    <w:pPr>
      <w:spacing w:after="120" w:line="480" w:lineRule="auto"/>
      <w:ind w:left="283"/>
    </w:pPr>
  </w:style>
  <w:style w:type="character" w:customStyle="1" w:styleId="23">
    <w:name w:val="Основной текст с отступом 2 Знак"/>
    <w:basedOn w:val="a5"/>
    <w:link w:val="22"/>
    <w:rsid w:val="00297B5E"/>
  </w:style>
  <w:style w:type="character" w:styleId="afe">
    <w:name w:val="FollowedHyperlink"/>
    <w:basedOn w:val="a5"/>
    <w:uiPriority w:val="99"/>
    <w:unhideWhenUsed/>
    <w:rsid w:val="005753A3"/>
    <w:rPr>
      <w:color w:val="800080"/>
      <w:u w:val="single"/>
    </w:rPr>
  </w:style>
  <w:style w:type="paragraph" w:customStyle="1" w:styleId="xl65">
    <w:name w:val="xl65"/>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4"/>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4"/>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4"/>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4"/>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
    <w:basedOn w:val="a5"/>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
    <w:basedOn w:val="a5"/>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4"/>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4"/>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4"/>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4"/>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4"/>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4"/>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4"/>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4"/>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4"/>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4"/>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4"/>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4"/>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4"/>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4"/>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4"/>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4"/>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4"/>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4"/>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
    <w:name w:val="Light Shading"/>
    <w:basedOn w:val="a6"/>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
    <w:name w:val="Нет списка1"/>
    <w:next w:val="a7"/>
    <w:semiHidden/>
    <w:unhideWhenUsed/>
    <w:rsid w:val="00ED2103"/>
  </w:style>
  <w:style w:type="character" w:styleId="aff0">
    <w:name w:val="page number"/>
    <w:basedOn w:val="a5"/>
    <w:rsid w:val="00ED2103"/>
  </w:style>
  <w:style w:type="paragraph" w:customStyle="1" w:styleId="xl119">
    <w:name w:val="xl119"/>
    <w:basedOn w:val="a4"/>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4"/>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4"/>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4"/>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4"/>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4">
    <w:name w:val="Body Text 2"/>
    <w:basedOn w:val="a4"/>
    <w:link w:val="25"/>
    <w:unhideWhenUsed/>
    <w:rsid w:val="008E12AB"/>
    <w:pPr>
      <w:spacing w:after="120" w:line="480" w:lineRule="auto"/>
    </w:pPr>
  </w:style>
  <w:style w:type="character" w:customStyle="1" w:styleId="25">
    <w:name w:val="Основной текст 2 Знак"/>
    <w:basedOn w:val="a5"/>
    <w:link w:val="24"/>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4"/>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5"/>
    <w:link w:val="HTML"/>
    <w:rsid w:val="007C2904"/>
    <w:rPr>
      <w:rFonts w:ascii="Courier New" w:eastAsia="Times New Roman" w:hAnsi="Courier New" w:cs="Times New Roman"/>
      <w:sz w:val="20"/>
      <w:szCs w:val="24"/>
      <w:lang w:eastAsia="ru-RU"/>
    </w:rPr>
  </w:style>
  <w:style w:type="paragraph" w:styleId="aff1">
    <w:name w:val="Normal (Web)"/>
    <w:basedOn w:val="a4"/>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4"/>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4"/>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2">
    <w:name w:val="Title"/>
    <w:basedOn w:val="a4"/>
    <w:link w:val="aff3"/>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3">
    <w:name w:val="Название Знак"/>
    <w:basedOn w:val="a5"/>
    <w:link w:val="aff2"/>
    <w:rsid w:val="007C2904"/>
    <w:rPr>
      <w:rFonts w:ascii="Times New Roman" w:eastAsia="Times New Roman" w:hAnsi="Times New Roman" w:cs="Times New Roman"/>
      <w:b/>
      <w:bCs/>
      <w:sz w:val="24"/>
      <w:szCs w:val="24"/>
      <w:lang w:eastAsia="ru-RU"/>
    </w:rPr>
  </w:style>
  <w:style w:type="paragraph" w:customStyle="1" w:styleId="xl128">
    <w:name w:val="xl128"/>
    <w:basedOn w:val="a4"/>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4"/>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4"/>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4"/>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4"/>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4"/>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4"/>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4"/>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4"/>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4"/>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4"/>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4"/>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4"/>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6"/>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1">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
    <w:basedOn w:val="a4"/>
    <w:link w:val="aff4"/>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4"/>
    <w:link w:val="32"/>
    <w:unhideWhenUsed/>
    <w:rsid w:val="0091063A"/>
    <w:pPr>
      <w:spacing w:after="120"/>
      <w:ind w:left="283"/>
    </w:pPr>
    <w:rPr>
      <w:sz w:val="16"/>
      <w:szCs w:val="16"/>
    </w:rPr>
  </w:style>
  <w:style w:type="character" w:customStyle="1" w:styleId="32">
    <w:name w:val="Основной текст с отступом 3 Знак"/>
    <w:basedOn w:val="a5"/>
    <w:link w:val="31"/>
    <w:uiPriority w:val="99"/>
    <w:semiHidden/>
    <w:rsid w:val="0091063A"/>
    <w:rPr>
      <w:sz w:val="16"/>
      <w:szCs w:val="16"/>
    </w:rPr>
  </w:style>
  <w:style w:type="character" w:customStyle="1" w:styleId="50">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5"/>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
    <w:basedOn w:val="a5"/>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
    <w:basedOn w:val="a5"/>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7">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5">
    <w:name w:val="Emphasis"/>
    <w:qFormat/>
    <w:rsid w:val="00153D39"/>
    <w:rPr>
      <w:i/>
      <w:iCs/>
    </w:rPr>
  </w:style>
  <w:style w:type="character" w:customStyle="1" w:styleId="aff6">
    <w:name w:val="Маркеры списка"/>
    <w:rsid w:val="00153D39"/>
    <w:rPr>
      <w:rFonts w:ascii="OpenSymbol" w:eastAsia="OpenSymbol" w:hAnsi="OpenSymbol" w:cs="OpenSymbol"/>
    </w:rPr>
  </w:style>
  <w:style w:type="paragraph" w:customStyle="1" w:styleId="aff7">
    <w:name w:val="Заголовок"/>
    <w:basedOn w:val="a4"/>
    <w:next w:val="af9"/>
    <w:rsid w:val="00153D39"/>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9"/>
    <w:rsid w:val="00153D39"/>
    <w:pPr>
      <w:suppressAutoHyphens/>
    </w:pPr>
    <w:rPr>
      <w:rFonts w:cs="Mangal"/>
      <w:sz w:val="24"/>
      <w:szCs w:val="24"/>
      <w:lang w:val="x-none" w:eastAsia="ar-SA"/>
    </w:rPr>
  </w:style>
  <w:style w:type="paragraph" w:customStyle="1" w:styleId="18">
    <w:name w:val="Название1"/>
    <w:basedOn w:val="a4"/>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4"/>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Цитата1"/>
    <w:basedOn w:val="a4"/>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4"/>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Схема документа1"/>
    <w:basedOn w:val="a4"/>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4"/>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9">
    <w:name w:val="Содержимое врезки"/>
    <w:basedOn w:val="af9"/>
    <w:rsid w:val="00153D39"/>
    <w:pPr>
      <w:suppressAutoHyphens/>
    </w:pPr>
    <w:rPr>
      <w:sz w:val="24"/>
      <w:szCs w:val="24"/>
      <w:lang w:val="x-none" w:eastAsia="ar-SA"/>
    </w:rPr>
  </w:style>
  <w:style w:type="paragraph" w:customStyle="1" w:styleId="affa">
    <w:name w:val="Содержимое таблицы"/>
    <w:basedOn w:val="a4"/>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153D39"/>
    <w:pPr>
      <w:jc w:val="center"/>
    </w:pPr>
    <w:rPr>
      <w:b/>
      <w:bCs/>
    </w:rPr>
  </w:style>
  <w:style w:type="paragraph" w:customStyle="1" w:styleId="affc">
    <w:name w:val="Основной текст СамНИПИ"/>
    <w:link w:val="affd"/>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d">
    <w:name w:val="Основной текст СамНИПИ Знак"/>
    <w:link w:val="affc"/>
    <w:rsid w:val="00153D39"/>
    <w:rPr>
      <w:rFonts w:ascii="Arial" w:eastAsia="Times New Roman" w:hAnsi="Arial" w:cs="Times New Roman"/>
      <w:bCs/>
      <w:sz w:val="20"/>
      <w:szCs w:val="20"/>
      <w:lang w:eastAsia="ru-RU"/>
    </w:rPr>
  </w:style>
  <w:style w:type="character" w:customStyle="1" w:styleId="16">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e">
    <w:name w:val="Титульный СамНИПИ"/>
    <w:next w:val="affc"/>
    <w:link w:val="afff"/>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f0">
    <w:name w:val="Основной текст_"/>
    <w:link w:val="42"/>
    <w:rsid w:val="00153D39"/>
    <w:rPr>
      <w:rFonts w:ascii="Arial" w:eastAsia="Arial" w:hAnsi="Arial" w:cs="Arial"/>
      <w:sz w:val="18"/>
      <w:szCs w:val="18"/>
      <w:shd w:val="clear" w:color="auto" w:fill="FFFFFF"/>
    </w:rPr>
  </w:style>
  <w:style w:type="paragraph" w:customStyle="1" w:styleId="34">
    <w:name w:val="Заголовок №3"/>
    <w:basedOn w:val="a4"/>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2">
    <w:name w:val="Основной текст4"/>
    <w:basedOn w:val="a4"/>
    <w:link w:val="afff0"/>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4"/>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4">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
    <w:link w:val="a1"/>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1">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5"/>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5"/>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4"/>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4"/>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2">
    <w:name w:val="Таблица_Строка"/>
    <w:basedOn w:val="a4"/>
    <w:link w:val="afff3"/>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4">
    <w:name w:val="Таблица_Шапка"/>
    <w:basedOn w:val="a4"/>
    <w:link w:val="afff5"/>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c">
    <w:name w:val="Стиль таблицы1"/>
    <w:basedOn w:val="a6"/>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6">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6">
    <w:name w:val="line number"/>
    <w:basedOn w:val="a5"/>
    <w:rsid w:val="00111CB2"/>
  </w:style>
  <w:style w:type="paragraph" w:customStyle="1" w:styleId="1d">
    <w:name w:val="Абзац списка1"/>
    <w:basedOn w:val="a4"/>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e">
    <w:name w:val="Основной текст1"/>
    <w:basedOn w:val="a4"/>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5"/>
    <w:rsid w:val="00111CB2"/>
  </w:style>
  <w:style w:type="character" w:customStyle="1" w:styleId="apple-style-span">
    <w:name w:val="apple-style-span"/>
    <w:basedOn w:val="a5"/>
    <w:rsid w:val="00111CB2"/>
  </w:style>
  <w:style w:type="paragraph" w:customStyle="1" w:styleId="afff7">
    <w:name w:val="Нумерованный список СамНИПИ"/>
    <w:link w:val="afff8"/>
    <w:rsid w:val="00111CB2"/>
    <w:pPr>
      <w:spacing w:after="0" w:line="240" w:lineRule="auto"/>
      <w:ind w:firstLine="720"/>
    </w:pPr>
    <w:rPr>
      <w:rFonts w:ascii="Arial" w:eastAsia="Times New Roman" w:hAnsi="Arial" w:cs="Times New Roman"/>
      <w:sz w:val="20"/>
      <w:szCs w:val="20"/>
      <w:lang w:eastAsia="ru-RU"/>
    </w:rPr>
  </w:style>
  <w:style w:type="character" w:customStyle="1" w:styleId="afff8">
    <w:name w:val="Нумерованный список СамНИПИ Знак"/>
    <w:link w:val="afff7"/>
    <w:rsid w:val="00111CB2"/>
    <w:rPr>
      <w:rFonts w:ascii="Arial" w:eastAsia="Times New Roman" w:hAnsi="Arial" w:cs="Times New Roman"/>
      <w:sz w:val="20"/>
      <w:szCs w:val="20"/>
      <w:lang w:eastAsia="ru-RU"/>
    </w:rPr>
  </w:style>
  <w:style w:type="paragraph" w:customStyle="1" w:styleId="afff9">
    <w:name w:val="Основной"/>
    <w:basedOn w:val="af2"/>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7">
    <w:name w:val="Абзац списка2"/>
    <w:basedOn w:val="a4"/>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4"/>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4"/>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4"/>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8">
    <w:name w:val="List 2"/>
    <w:basedOn w:val="a4"/>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
    <w:name w:val="Сетка таблицы1"/>
    <w:basedOn w:val="a6"/>
    <w:next w:val="af4"/>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6"/>
    <w:next w:val="af4"/>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6"/>
    <w:next w:val="af4"/>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6"/>
    <w:next w:val="af4"/>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6"/>
    <w:next w:val="af4"/>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4"/>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4"/>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4"/>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4"/>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4"/>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4"/>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4"/>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4"/>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4"/>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4"/>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4"/>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4"/>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4"/>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4"/>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4"/>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4"/>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4"/>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4"/>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4"/>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4"/>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4"/>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4"/>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4"/>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4"/>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4"/>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4"/>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4"/>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4"/>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4"/>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4"/>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4"/>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4"/>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4"/>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4"/>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4"/>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4"/>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4"/>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0">
    <w:name w:val="Стиль таблицы11"/>
    <w:basedOn w:val="a6"/>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4">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4"/>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4"/>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7">
    <w:name w:val="Абзац списка3"/>
    <w:basedOn w:val="a4"/>
    <w:rsid w:val="008E5E55"/>
    <w:pPr>
      <w:spacing w:after="0" w:line="240" w:lineRule="auto"/>
      <w:ind w:left="720"/>
    </w:pPr>
    <w:rPr>
      <w:rFonts w:ascii="Times New Roman" w:eastAsia="Times New Roman" w:hAnsi="Times New Roman" w:cs="Times New Roman"/>
      <w:sz w:val="24"/>
      <w:szCs w:val="24"/>
      <w:lang w:eastAsia="ru-RU"/>
    </w:rPr>
  </w:style>
  <w:style w:type="paragraph" w:styleId="afffa">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4"/>
    <w:next w:val="a4"/>
    <w:link w:val="afffb"/>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b">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a"/>
    <w:rsid w:val="008E5E55"/>
    <w:rPr>
      <w:rFonts w:ascii="Georgia" w:eastAsia="Times New Roman" w:hAnsi="Georgia" w:cs="Arial"/>
      <w:b/>
      <w:color w:val="000080"/>
      <w:spacing w:val="40"/>
      <w:sz w:val="20"/>
      <w:lang w:eastAsia="ru-RU"/>
    </w:rPr>
  </w:style>
  <w:style w:type="paragraph" w:customStyle="1" w:styleId="afffc">
    <w:name w:val="Рис_Номер_СамНИПИ"/>
    <w:next w:val="affc"/>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d">
    <w:name w:val="Основной текст.Абзац"/>
    <w:basedOn w:val="a4"/>
    <w:link w:val="afffe"/>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e">
    <w:name w:val="Основной текст.Абзац Знак"/>
    <w:link w:val="afffd"/>
    <w:rsid w:val="008E5E55"/>
    <w:rPr>
      <w:rFonts w:ascii="Arial" w:eastAsia="Times New Roman" w:hAnsi="Arial" w:cs="Times New Roman"/>
      <w:sz w:val="20"/>
      <w:szCs w:val="20"/>
      <w:lang w:eastAsia="ru-RU"/>
    </w:rPr>
  </w:style>
  <w:style w:type="paragraph" w:customStyle="1" w:styleId="affff">
    <w:name w:val="НумТабСтрока"/>
    <w:basedOn w:val="a4"/>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0">
    <w:name w:val="toc 1"/>
    <w:basedOn w:val="a4"/>
    <w:next w:val="a4"/>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0">
    <w:name w:val="Таблица_Строка_СамНИПИ"/>
    <w:link w:val="affff1"/>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2">
    <w:name w:val="Таблица_Шапка_СамНИПИ"/>
    <w:link w:val="affff3"/>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4">
    <w:name w:val="Приложение СамНИПИ"/>
    <w:next w:val="a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5">
    <w:name w:val="Таблица_Номер_СамНИПИ"/>
    <w:next w:val="affc"/>
    <w:rsid w:val="008E5E55"/>
    <w:pPr>
      <w:keepLines/>
      <w:spacing w:before="120" w:after="120" w:line="240" w:lineRule="auto"/>
    </w:pPr>
    <w:rPr>
      <w:rFonts w:ascii="Arial" w:eastAsia="Times New Roman" w:hAnsi="Arial" w:cs="Times New Roman"/>
      <w:b/>
      <w:sz w:val="20"/>
      <w:szCs w:val="20"/>
      <w:lang w:eastAsia="ru-RU"/>
    </w:rPr>
  </w:style>
  <w:style w:type="paragraph" w:customStyle="1" w:styleId="45">
    <w:name w:val="Нижний колонтитул А4 СамНИПИ"/>
    <w:basedOn w:val="ac"/>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6">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a">
    <w:name w:val="toc 2"/>
    <w:basedOn w:val="a4"/>
    <w:next w:val="a4"/>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8">
    <w:name w:val="toc 3"/>
    <w:basedOn w:val="a4"/>
    <w:next w:val="a4"/>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9">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a">
    <w:name w:val="Верхний колонтитул А3 СамНИПИ"/>
    <w:next w:val="a4"/>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7">
    <w:name w:val="toc 4"/>
    <w:basedOn w:val="a4"/>
    <w:next w:val="a4"/>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6"/>
    <w:next w:val="af4"/>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1">
    <w:name w:val="Таблица_Строка_СамНИПИ Знак"/>
    <w:link w:val="affff0"/>
    <w:rsid w:val="008E5E55"/>
    <w:rPr>
      <w:rFonts w:ascii="Arial" w:eastAsia="Times New Roman" w:hAnsi="Arial" w:cs="Times New Roman"/>
      <w:snapToGrid w:val="0"/>
      <w:sz w:val="20"/>
      <w:szCs w:val="20"/>
      <w:lang w:eastAsia="ru-RU"/>
    </w:rPr>
  </w:style>
  <w:style w:type="character" w:customStyle="1" w:styleId="afff">
    <w:name w:val="Титульный СамНИПИ Знак"/>
    <w:link w:val="affe"/>
    <w:rsid w:val="008E5E55"/>
    <w:rPr>
      <w:rFonts w:ascii="Arial" w:eastAsia="Times New Roman" w:hAnsi="Arial" w:cs="Times New Roman"/>
      <w:b/>
      <w:bCs/>
      <w:sz w:val="32"/>
      <w:szCs w:val="20"/>
      <w:lang w:eastAsia="ru-RU"/>
    </w:rPr>
  </w:style>
  <w:style w:type="character" w:customStyle="1" w:styleId="affff3">
    <w:name w:val="Таблица_Шапка_СамНИПИ Знак"/>
    <w:link w:val="affff2"/>
    <w:locked/>
    <w:rsid w:val="008E5E55"/>
    <w:rPr>
      <w:rFonts w:ascii="Arial" w:eastAsia="Times New Roman" w:hAnsi="Arial" w:cs="Times New Roman"/>
      <w:b/>
      <w:snapToGrid w:val="0"/>
      <w:sz w:val="20"/>
      <w:szCs w:val="20"/>
      <w:lang w:eastAsia="ru-RU"/>
    </w:rPr>
  </w:style>
  <w:style w:type="paragraph" w:customStyle="1" w:styleId="10">
    <w:name w:val="Об уп1"/>
    <w:basedOn w:val="a4"/>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3">
    <w:name w:val="Знак"/>
    <w:basedOn w:val="a4"/>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6">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7">
    <w:name w:val="ТЕКСТ"/>
    <w:basedOn w:val="a4"/>
    <w:link w:val="affff8"/>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8">
    <w:name w:val="ТЕКСТ Знак"/>
    <w:link w:val="affff7"/>
    <w:rsid w:val="008E5E55"/>
    <w:rPr>
      <w:rFonts w:ascii="Times New Roman" w:eastAsia="Calibri" w:hAnsi="Times New Roman" w:cs="Mangal"/>
      <w:kern w:val="1"/>
      <w:sz w:val="24"/>
      <w:szCs w:val="28"/>
      <w:lang w:eastAsia="hi-IN" w:bidi="hi-IN"/>
    </w:rPr>
  </w:style>
  <w:style w:type="paragraph" w:customStyle="1" w:styleId="affff9">
    <w:name w:val="Таблица_Номер_СамНИПИ Знак"/>
    <w:link w:val="affffa"/>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a">
    <w:name w:val="Таблица_Номер_СамНИПИ Знак Знак"/>
    <w:link w:val="affff9"/>
    <w:rsid w:val="008E5E55"/>
    <w:rPr>
      <w:rFonts w:ascii="Arial" w:eastAsia="Times New Roman" w:hAnsi="Arial" w:cs="Times New Roman"/>
      <w:b/>
      <w:sz w:val="20"/>
      <w:szCs w:val="20"/>
      <w:lang w:eastAsia="ru-RU"/>
    </w:rPr>
  </w:style>
  <w:style w:type="character" w:customStyle="1" w:styleId="afff5">
    <w:name w:val="Таблица_Шапка Знак"/>
    <w:link w:val="afff4"/>
    <w:rsid w:val="008E5E55"/>
    <w:rPr>
      <w:rFonts w:ascii="Arial" w:eastAsia="Times New Roman" w:hAnsi="Arial" w:cs="Times New Roman"/>
      <w:b/>
      <w:snapToGrid w:val="0"/>
      <w:sz w:val="20"/>
      <w:szCs w:val="20"/>
      <w:lang w:eastAsia="ru-RU"/>
    </w:rPr>
  </w:style>
  <w:style w:type="paragraph" w:customStyle="1" w:styleId="affffb">
    <w:name w:val="НазваниеРис"/>
    <w:basedOn w:val="af9"/>
    <w:next w:val="af9"/>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3">
    <w:name w:val="Таблица_Строка Знак"/>
    <w:link w:val="afff2"/>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c">
    <w:name w:val="табл_строка"/>
    <w:link w:val="affffd"/>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d">
    <w:name w:val="табл_строка Знак"/>
    <w:link w:val="affffc"/>
    <w:rsid w:val="008E5E55"/>
    <w:rPr>
      <w:rFonts w:ascii="Times New Roman" w:eastAsia="Times New Roman" w:hAnsi="Times New Roman" w:cs="Times New Roman"/>
      <w:sz w:val="24"/>
      <w:szCs w:val="20"/>
      <w:lang w:eastAsia="ru-RU"/>
    </w:rPr>
  </w:style>
  <w:style w:type="paragraph" w:customStyle="1" w:styleId="affffe">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
    <w:name w:val="Основной текст.Абзац Знак Знак Знак"/>
    <w:basedOn w:val="a4"/>
    <w:link w:val="afffff0"/>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0">
    <w:name w:val="Основной текст.Абзац Знак Знак Знак Знак"/>
    <w:link w:val="afffff"/>
    <w:rsid w:val="008E5E55"/>
    <w:rPr>
      <w:rFonts w:ascii="Times New Roman" w:eastAsia="Lucida Sans Unicode" w:hAnsi="Times New Roman" w:cs="Mangal"/>
      <w:kern w:val="1"/>
      <w:sz w:val="24"/>
      <w:szCs w:val="20"/>
      <w:lang w:eastAsia="hi-IN" w:bidi="hi-IN"/>
    </w:rPr>
  </w:style>
  <w:style w:type="numbering" w:customStyle="1" w:styleId="a0">
    <w:name w:val="ЗГосн"/>
    <w:uiPriority w:val="99"/>
    <w:rsid w:val="008E5E55"/>
    <w:pPr>
      <w:numPr>
        <w:numId w:val="8"/>
      </w:numPr>
    </w:pPr>
  </w:style>
  <w:style w:type="numbering" w:customStyle="1" w:styleId="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4"/>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1">
    <w:name w:val="Стиль1"/>
    <w:basedOn w:val="afffd"/>
    <w:link w:val="1f2"/>
    <w:qFormat/>
    <w:rsid w:val="008E5E55"/>
    <w:pPr>
      <w:spacing w:line="360" w:lineRule="auto"/>
      <w:ind w:firstLine="720"/>
      <w:contextualSpacing/>
    </w:pPr>
    <w:rPr>
      <w:rFonts w:ascii="Times New Roman" w:hAnsi="Times New Roman"/>
      <w:sz w:val="28"/>
      <w:szCs w:val="28"/>
    </w:rPr>
  </w:style>
  <w:style w:type="paragraph" w:customStyle="1" w:styleId="3b">
    <w:name w:val="Стиль3"/>
    <w:basedOn w:val="3"/>
    <w:link w:val="3c"/>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2">
    <w:name w:val="Стиль1 Знак"/>
    <w:link w:val="1f1"/>
    <w:rsid w:val="008E5E55"/>
    <w:rPr>
      <w:rFonts w:ascii="Times New Roman" w:eastAsia="Times New Roman" w:hAnsi="Times New Roman" w:cs="Times New Roman"/>
      <w:sz w:val="28"/>
      <w:szCs w:val="28"/>
      <w:lang w:eastAsia="ru-RU"/>
    </w:rPr>
  </w:style>
  <w:style w:type="character" w:customStyle="1" w:styleId="1f3">
    <w:name w:val="Основной текст СамНИПИ Знак1"/>
    <w:rsid w:val="008E5E55"/>
    <w:rPr>
      <w:rFonts w:ascii="Arial" w:hAnsi="Arial"/>
      <w:bCs/>
      <w:lang w:val="ru-RU" w:eastAsia="ru-RU" w:bidi="ar-SA"/>
    </w:rPr>
  </w:style>
  <w:style w:type="character" w:customStyle="1" w:styleId="3c">
    <w:name w:val="Стиль3 Знак"/>
    <w:link w:val="3b"/>
    <w:rsid w:val="008E5E55"/>
    <w:rPr>
      <w:rFonts w:ascii="Times New Roman" w:eastAsia="Times New Roman" w:hAnsi="Times New Roman" w:cs="Times New Roman"/>
      <w:b/>
      <w:sz w:val="28"/>
      <w:szCs w:val="28"/>
      <w:lang w:val="x-none" w:eastAsia="x-none"/>
    </w:rPr>
  </w:style>
  <w:style w:type="paragraph" w:styleId="4">
    <w:name w:val="List Bullet 4"/>
    <w:basedOn w:val="a4"/>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1">
    <w:name w:val="Plain Text"/>
    <w:basedOn w:val="a4"/>
    <w:link w:val="afffff2"/>
    <w:rsid w:val="008E5E55"/>
    <w:pPr>
      <w:spacing w:after="0" w:line="240" w:lineRule="auto"/>
    </w:pPr>
    <w:rPr>
      <w:rFonts w:ascii="Courier New" w:eastAsia="Times New Roman" w:hAnsi="Courier New" w:cs="Times New Roman"/>
      <w:sz w:val="20"/>
      <w:szCs w:val="20"/>
      <w:lang w:eastAsia="ru-RU"/>
    </w:rPr>
  </w:style>
  <w:style w:type="character" w:customStyle="1" w:styleId="afffff2">
    <w:name w:val="Текст Знак"/>
    <w:basedOn w:val="a5"/>
    <w:link w:val="afffff1"/>
    <w:rsid w:val="008E5E55"/>
    <w:rPr>
      <w:rFonts w:ascii="Courier New" w:eastAsia="Times New Roman" w:hAnsi="Courier New" w:cs="Times New Roman"/>
      <w:sz w:val="20"/>
      <w:szCs w:val="20"/>
      <w:lang w:eastAsia="ru-RU"/>
    </w:rPr>
  </w:style>
  <w:style w:type="character" w:customStyle="1" w:styleId="1f4">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1">
    <w:name w:val="Заголовок 1 Знак1"/>
    <w:rsid w:val="008E5E55"/>
    <w:rPr>
      <w:rFonts w:ascii="Arial" w:hAnsi="Arial"/>
      <w:b/>
      <w:kern w:val="28"/>
      <w:sz w:val="32"/>
      <w:lang w:val="ru-RU" w:eastAsia="ru-RU" w:bidi="ar-SA"/>
    </w:rPr>
  </w:style>
  <w:style w:type="numbering" w:styleId="111111">
    <w:name w:val="Outline List 2"/>
    <w:basedOn w:val="a7"/>
    <w:rsid w:val="008E5E55"/>
    <w:pPr>
      <w:numPr>
        <w:numId w:val="11"/>
      </w:numPr>
    </w:pPr>
  </w:style>
  <w:style w:type="paragraph" w:customStyle="1" w:styleId="a2">
    <w:name w:val="нумерован"/>
    <w:basedOn w:val="af9"/>
    <w:rsid w:val="008E5E55"/>
    <w:pPr>
      <w:numPr>
        <w:numId w:val="12"/>
      </w:numPr>
      <w:tabs>
        <w:tab w:val="left" w:pos="1134"/>
      </w:tabs>
      <w:spacing w:line="360" w:lineRule="auto"/>
    </w:pPr>
    <w:rPr>
      <w:sz w:val="24"/>
    </w:rPr>
  </w:style>
  <w:style w:type="paragraph" w:customStyle="1" w:styleId="afffff3">
    <w:name w:val="Маркированный список НСП"/>
    <w:basedOn w:val="a4"/>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2">
    <w:name w:val="Сетка таблицы21"/>
    <w:basedOn w:val="a6"/>
    <w:next w:val="af4"/>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6"/>
    <w:next w:val="af4"/>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4"/>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6"/>
    <w:next w:val="af4"/>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f4"/>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next w:val="af4"/>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4">
    <w:name w:val="Содерж"/>
    <w:basedOn w:val="a4"/>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8">
    <w:name w:val="заголовок 4"/>
    <w:basedOn w:val="a4"/>
    <w:next w:val="a4"/>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4"/>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5">
    <w:name w:val="Block Text"/>
    <w:basedOn w:val="a4"/>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4"/>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9">
    <w:name w:val="Абзац списка4"/>
    <w:basedOn w:val="a4"/>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6"/>
    <w:next w:val="af4"/>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6"/>
    <w:next w:val="af4"/>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6"/>
    <w:next w:val="af4"/>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next w:val="af4"/>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6"/>
    <w:next w:val="af4"/>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6"/>
    <w:next w:val="af4"/>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6"/>
    <w:next w:val="af4"/>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6"/>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2">
    <w:name w:val="20101"/>
    <w:pPr>
      <w:numPr>
        <w:numId w:val="5"/>
      </w:numPr>
    </w:pPr>
  </w:style>
  <w:style w:type="numbering" w:customStyle="1" w:styleId="21">
    <w:name w:val="111111"/>
    <w:pPr>
      <w:numPr>
        <w:numId w:val="11"/>
      </w:numPr>
    </w:pPr>
  </w:style>
  <w:style w:type="numbering" w:customStyle="1" w:styleId="30">
    <w:name w:val="a0"/>
    <w:pPr>
      <w:numPr>
        <w:numId w:val="8"/>
      </w:numPr>
    </w:pPr>
  </w:style>
  <w:style w:type="numbering" w:customStyle="1" w:styleId="41">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92B7-A12A-4187-965D-AA4C13B8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7</Pages>
  <Words>9715</Words>
  <Characters>55376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117</cp:revision>
  <cp:lastPrinted>2018-06-19T09:01:00Z</cp:lastPrinted>
  <dcterms:created xsi:type="dcterms:W3CDTF">2018-06-19T09:08:00Z</dcterms:created>
  <dcterms:modified xsi:type="dcterms:W3CDTF">2018-08-06T06:56:00Z</dcterms:modified>
</cp:coreProperties>
</file>